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4E76C" w14:textId="77777777" w:rsidR="00230917" w:rsidRDefault="00A170FD">
      <w:r>
        <w:rPr>
          <w:rFonts w:ascii="Arial" w:hAnsi="Arial" w:cs="Arial"/>
        </w:rPr>
        <w:t xml:space="preserve">Do udziału w badaniu zapraszamy wszystkie agencje badawcze i inne firmy, które dostarczają usługi badawcze.  </w:t>
      </w:r>
      <w:r>
        <w:rPr>
          <w:rFonts w:ascii="Arial" w:hAnsi="Arial" w:cs="Arial"/>
        </w:rPr>
        <w:t xml:space="preserve"> Do ankiety można powrócić w dowolnej chwili, zapisując link, który pojawi się po kliknięciu w opcję "odłóż na później". Uwaga: Podane dane teleadresowe będą wykorzystane do przygotowania informacji o firmie w Insight Map - publikacji online dla zleceniodawców badań marketingowych i konsumenckich.   Link do wzoru ankiety (do przeklejenia w osobnym oknie przeglądarki): https://badanie.ptbrio.pl/ankieta/1196436/rynek-firm-badawczych-w-polsce-2023.html  </w:t>
      </w:r>
    </w:p>
    <w:p w14:paraId="0CFEE458" w14:textId="77777777" w:rsidR="00230917" w:rsidRDefault="00A170FD">
      <w:r>
        <w:br w:type="page"/>
      </w:r>
    </w:p>
    <w:p w14:paraId="298AA9BC" w14:textId="77777777" w:rsidR="00230917" w:rsidRDefault="00A170FD">
      <w:r>
        <w:rPr>
          <w:rFonts w:ascii="Arial" w:hAnsi="Arial" w:cs="Arial"/>
        </w:rPr>
        <w:lastRenderedPageBreak/>
        <w:t>CZĘŚĆ 1  INFORMACJE O FIRMIE</w:t>
      </w:r>
    </w:p>
    <w:p w14:paraId="479E59C1" w14:textId="77777777" w:rsidR="00230917" w:rsidRDefault="00A170FD">
      <w:bookmarkStart w:id="0" w:name="_Toc229998238"/>
      <w:r>
        <w:rPr>
          <w:rFonts w:ascii="Arial" w:hAnsi="Arial" w:cs="Arial"/>
          <w:sz w:val="32"/>
        </w:rPr>
        <w:t>1. F1. Pełna nazwa firmy</w:t>
      </w:r>
      <w:bookmarkEnd w:id="0"/>
    </w:p>
    <w:p w14:paraId="20E60D64" w14:textId="77777777" w:rsidR="00230917" w:rsidRDefault="00230917"/>
    <w:p w14:paraId="349C8BB9" w14:textId="77777777" w:rsidR="00230917" w:rsidRDefault="00A170FD">
      <w:r>
        <w:rPr>
          <w:rFonts w:ascii="Arial" w:hAnsi="Arial" w:cs="Arial"/>
        </w:rPr>
        <w:t>pytanie obowiązkowe dla wszystkich firm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1755"/>
        <w:gridCol w:w="6965"/>
      </w:tblGrid>
      <w:tr w:rsidR="00230917" w14:paraId="31907802" w14:textId="77777777">
        <w:trPr>
          <w:jc w:val="center"/>
        </w:trPr>
        <w:tc>
          <w:tcPr>
            <w:tcW w:w="500" w:type="pct"/>
          </w:tcPr>
          <w:p w14:paraId="74A8FC3D" w14:textId="77777777" w:rsidR="00230917" w:rsidRDefault="00230917"/>
          <w:p w14:paraId="11E1ADAB" w14:textId="77777777" w:rsidR="00230917" w:rsidRDefault="00A170FD">
            <w:r>
              <w:t xml:space="preserve"> Oficjalna nazwa firmy:</w:t>
            </w:r>
          </w:p>
        </w:tc>
        <w:tc>
          <w:tcPr>
            <w:tcW w:w="5000" w:type="pct"/>
          </w:tcPr>
          <w:p w14:paraId="19D03631" w14:textId="77777777" w:rsidR="00230917" w:rsidRDefault="00230917"/>
          <w:p w14:paraId="63BBAAB3" w14:textId="77777777" w:rsidR="00230917" w:rsidRDefault="00A170FD">
            <w:r>
              <w:t xml:space="preserve">  _ _ _ _ _ _ _ _ _ _ _ _ _ _ _ _ _ _ _ _ _ _ </w:t>
            </w:r>
          </w:p>
        </w:tc>
      </w:tr>
      <w:tr w:rsidR="00230917" w14:paraId="0B2342EF" w14:textId="77777777">
        <w:trPr>
          <w:jc w:val="center"/>
        </w:trPr>
        <w:tc>
          <w:tcPr>
            <w:tcW w:w="0" w:type="auto"/>
          </w:tcPr>
          <w:p w14:paraId="0E58BC8C" w14:textId="77777777" w:rsidR="00230917" w:rsidRDefault="00230917"/>
          <w:p w14:paraId="7D45F5D6" w14:textId="77777777" w:rsidR="00230917" w:rsidRDefault="00A170FD">
            <w:r>
              <w:t xml:space="preserve"> Nazwa firmy do umieszczenia w rankingach (rekomendujemy nazwę bez podawania formy prawnej):</w:t>
            </w:r>
          </w:p>
        </w:tc>
        <w:tc>
          <w:tcPr>
            <w:tcW w:w="0" w:type="auto"/>
          </w:tcPr>
          <w:p w14:paraId="7FF50EAC" w14:textId="77777777" w:rsidR="00230917" w:rsidRDefault="00230917"/>
          <w:p w14:paraId="7740C71B" w14:textId="77777777" w:rsidR="00230917" w:rsidRDefault="00A170FD">
            <w:r>
              <w:t xml:space="preserve">  _ _ _ _ _ _ _ _ _ _ _ _ _ _ _ _ _ _ _ _ _ _ </w:t>
            </w:r>
          </w:p>
        </w:tc>
      </w:tr>
    </w:tbl>
    <w:p w14:paraId="62CB827F" w14:textId="77777777" w:rsidR="00230917" w:rsidRDefault="00A170FD">
      <w:bookmarkStart w:id="1" w:name="_Toc229998239"/>
      <w:r>
        <w:rPr>
          <w:rFonts w:ascii="Arial" w:hAnsi="Arial" w:cs="Arial"/>
          <w:sz w:val="32"/>
        </w:rPr>
        <w:t>2. F2. Czy firma należy do Organizacji Firm Badania Opinii i Rynku (OFBOR)?</w:t>
      </w:r>
      <w:bookmarkEnd w:id="1"/>
    </w:p>
    <w:p w14:paraId="345A1A67" w14:textId="77777777" w:rsidR="00230917" w:rsidRDefault="00230917"/>
    <w:p w14:paraId="7FB3BA34" w14:textId="77777777" w:rsidR="00230917" w:rsidRDefault="00A170FD">
      <w:r>
        <w:rPr>
          <w:rFonts w:ascii="Arial" w:hAnsi="Arial" w:cs="Arial"/>
        </w:rPr>
        <w:t>pytanie obowiązkowe</w:t>
      </w:r>
    </w:p>
    <w:p w14:paraId="2CFB6676" w14:textId="77777777" w:rsidR="00230917" w:rsidRDefault="00A170FD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230917" w14:paraId="0EDBF66B" w14:textId="77777777">
        <w:tc>
          <w:tcPr>
            <w:tcW w:w="500" w:type="pct"/>
          </w:tcPr>
          <w:p w14:paraId="4396833A" w14:textId="77777777" w:rsidR="00230917" w:rsidRDefault="00230917"/>
        </w:tc>
        <w:tc>
          <w:tcPr>
            <w:tcW w:w="4500" w:type="pct"/>
          </w:tcPr>
          <w:p w14:paraId="0035110E" w14:textId="77777777" w:rsidR="00230917" w:rsidRDefault="00230917"/>
        </w:tc>
      </w:tr>
      <w:tr w:rsidR="00230917" w14:paraId="64C3A21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789206B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77113E69" wp14:editId="6B943AB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2AD7DE5" w14:textId="77777777" w:rsidR="00230917" w:rsidRDefault="00A170FD">
            <w:r>
              <w:t>tak</w:t>
            </w:r>
          </w:p>
        </w:tc>
      </w:tr>
      <w:tr w:rsidR="00230917" w14:paraId="684845E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02F3044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309CEF45" wp14:editId="0F9408D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2783194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D5B7299" w14:textId="77777777" w:rsidR="00230917" w:rsidRDefault="00A170FD">
            <w:r>
              <w:t>nie</w:t>
            </w:r>
          </w:p>
        </w:tc>
      </w:tr>
    </w:tbl>
    <w:p w14:paraId="37AD8A9A" w14:textId="77777777" w:rsidR="00230917" w:rsidRDefault="00230917"/>
    <w:p w14:paraId="17AB02D3" w14:textId="77777777" w:rsidR="00230917" w:rsidRDefault="00A170FD">
      <w:r>
        <w:br w:type="page"/>
      </w:r>
    </w:p>
    <w:p w14:paraId="16981A11" w14:textId="77777777" w:rsidR="00230917" w:rsidRDefault="00A170FD">
      <w:bookmarkStart w:id="2" w:name="_Toc229998240"/>
      <w:r>
        <w:rPr>
          <w:rFonts w:ascii="Arial" w:hAnsi="Arial" w:cs="Arial"/>
          <w:sz w:val="32"/>
        </w:rPr>
        <w:lastRenderedPageBreak/>
        <w:t>3. F3. Czy firma jest sygnatariuszem porozumienia Program Kontroli Jakości Pracy Ankieterów (PKJPA)?</w:t>
      </w:r>
      <w:bookmarkEnd w:id="2"/>
    </w:p>
    <w:p w14:paraId="642CC79B" w14:textId="77777777" w:rsidR="00230917" w:rsidRDefault="00230917"/>
    <w:p w14:paraId="24F25F73" w14:textId="77777777" w:rsidR="00230917" w:rsidRDefault="00A170FD">
      <w:r>
        <w:rPr>
          <w:rFonts w:ascii="Arial" w:hAnsi="Arial" w:cs="Arial"/>
        </w:rPr>
        <w:t>pytanie obowiązkowe</w:t>
      </w:r>
    </w:p>
    <w:p w14:paraId="014485F7" w14:textId="77777777" w:rsidR="00230917" w:rsidRDefault="00A170FD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230917" w14:paraId="70BFAFA9" w14:textId="77777777">
        <w:tc>
          <w:tcPr>
            <w:tcW w:w="500" w:type="pct"/>
          </w:tcPr>
          <w:p w14:paraId="3CD3F746" w14:textId="77777777" w:rsidR="00230917" w:rsidRDefault="00230917"/>
        </w:tc>
        <w:tc>
          <w:tcPr>
            <w:tcW w:w="4500" w:type="pct"/>
          </w:tcPr>
          <w:p w14:paraId="2AC20828" w14:textId="77777777" w:rsidR="00230917" w:rsidRDefault="00230917"/>
        </w:tc>
      </w:tr>
      <w:tr w:rsidR="00230917" w14:paraId="7B0C381B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4C2CB07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3D24646B" wp14:editId="382D32D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417481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FF37CEC" w14:textId="77777777" w:rsidR="00230917" w:rsidRDefault="00A170FD">
            <w:r>
              <w:t>tak</w:t>
            </w:r>
          </w:p>
        </w:tc>
      </w:tr>
      <w:tr w:rsidR="00230917" w14:paraId="6FC5565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ED163DD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39033C84" wp14:editId="4C355D7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5087639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1F0D918" w14:textId="77777777" w:rsidR="00230917" w:rsidRDefault="00A170FD">
            <w:r>
              <w:t>nie</w:t>
            </w:r>
          </w:p>
        </w:tc>
      </w:tr>
    </w:tbl>
    <w:p w14:paraId="008D5126" w14:textId="77777777" w:rsidR="00230917" w:rsidRDefault="00230917"/>
    <w:p w14:paraId="486ECBB0" w14:textId="77777777" w:rsidR="00230917" w:rsidRDefault="00A170FD">
      <w:bookmarkStart w:id="3" w:name="_Toc229998241"/>
      <w:r>
        <w:rPr>
          <w:rFonts w:ascii="Arial" w:hAnsi="Arial" w:cs="Arial"/>
          <w:sz w:val="32"/>
        </w:rPr>
        <w:t>4. F4. Czy firma jest sygnatariuszem porozumienia Program Kontroli Jakości Bezpieczeństwa Informacji (PKJBI)?</w:t>
      </w:r>
      <w:bookmarkEnd w:id="3"/>
    </w:p>
    <w:p w14:paraId="5D88F135" w14:textId="77777777" w:rsidR="00230917" w:rsidRDefault="00230917"/>
    <w:p w14:paraId="699A747D" w14:textId="77777777" w:rsidR="00230917" w:rsidRDefault="00A170FD">
      <w:r>
        <w:rPr>
          <w:rFonts w:ascii="Arial" w:hAnsi="Arial" w:cs="Arial"/>
        </w:rPr>
        <w:t>pytanie obowiązkowe</w:t>
      </w:r>
    </w:p>
    <w:p w14:paraId="6573D160" w14:textId="77777777" w:rsidR="00230917" w:rsidRDefault="00A170FD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230917" w14:paraId="0FE6BB25" w14:textId="77777777">
        <w:tc>
          <w:tcPr>
            <w:tcW w:w="500" w:type="pct"/>
          </w:tcPr>
          <w:p w14:paraId="27343448" w14:textId="77777777" w:rsidR="00230917" w:rsidRDefault="00230917"/>
        </w:tc>
        <w:tc>
          <w:tcPr>
            <w:tcW w:w="4500" w:type="pct"/>
          </w:tcPr>
          <w:p w14:paraId="18C670EC" w14:textId="77777777" w:rsidR="00230917" w:rsidRDefault="00230917"/>
        </w:tc>
      </w:tr>
      <w:tr w:rsidR="00230917" w14:paraId="28FDD13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1A630C4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 wp14:anchorId="364F329D" wp14:editId="1755741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9388226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FA99D20" w14:textId="77777777" w:rsidR="00230917" w:rsidRDefault="00A170FD">
            <w:r>
              <w:t>tak</w:t>
            </w:r>
          </w:p>
        </w:tc>
      </w:tr>
      <w:tr w:rsidR="00230917" w14:paraId="1C1B63E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C50A0F9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 wp14:anchorId="4453AC5D" wp14:editId="590837F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8796924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C3C3073" w14:textId="77777777" w:rsidR="00230917" w:rsidRDefault="00A170FD">
            <w:r>
              <w:t>nie</w:t>
            </w:r>
          </w:p>
        </w:tc>
      </w:tr>
    </w:tbl>
    <w:p w14:paraId="61D44A44" w14:textId="77777777" w:rsidR="00230917" w:rsidRDefault="00230917"/>
    <w:p w14:paraId="2831F922" w14:textId="77777777" w:rsidR="00230917" w:rsidRDefault="00A170FD">
      <w:r>
        <w:br w:type="page"/>
      </w:r>
    </w:p>
    <w:p w14:paraId="202F4C72" w14:textId="77777777" w:rsidR="00230917" w:rsidRDefault="00A170FD">
      <w:bookmarkStart w:id="4" w:name="_Toc229998242"/>
      <w:r>
        <w:rPr>
          <w:rFonts w:ascii="Arial" w:hAnsi="Arial" w:cs="Arial"/>
          <w:sz w:val="32"/>
        </w:rPr>
        <w:lastRenderedPageBreak/>
        <w:t>5. F5. Czy w firmie są pracownicy, którzy należą do:</w:t>
      </w:r>
      <w:bookmarkEnd w:id="4"/>
    </w:p>
    <w:p w14:paraId="519462A4" w14:textId="77777777" w:rsidR="00230917" w:rsidRDefault="00230917"/>
    <w:p w14:paraId="44991461" w14:textId="77777777" w:rsidR="00230917" w:rsidRDefault="00A170FD">
      <w:r>
        <w:rPr>
          <w:rFonts w:ascii="Arial" w:hAnsi="Arial" w:cs="Arial"/>
        </w:rPr>
        <w:t>pytanie obowiązkowe</w:t>
      </w:r>
    </w:p>
    <w:p w14:paraId="3FAFAF2B" w14:textId="77777777" w:rsidR="00230917" w:rsidRDefault="00A170FD">
      <w:r>
        <w:rPr>
          <w:rFonts w:ascii="Arial" w:hAnsi="Arial" w:cs="Arial"/>
          <w:i/>
          <w:sz w:val="14"/>
        </w:rPr>
        <w:t>W każdym wierszu 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4360"/>
        <w:gridCol w:w="2180"/>
        <w:gridCol w:w="2180"/>
      </w:tblGrid>
      <w:tr w:rsidR="00230917" w14:paraId="634F9DE0" w14:textId="77777777">
        <w:tc>
          <w:tcPr>
            <w:tcW w:w="2500" w:type="pct"/>
          </w:tcPr>
          <w:p w14:paraId="51DFEDF8" w14:textId="77777777" w:rsidR="00230917" w:rsidRDefault="00230917">
            <w:pPr>
              <w:jc w:val="center"/>
            </w:pPr>
          </w:p>
        </w:tc>
        <w:tc>
          <w:tcPr>
            <w:tcW w:w="1250" w:type="pct"/>
          </w:tcPr>
          <w:p w14:paraId="16B92BC5" w14:textId="77777777" w:rsidR="00230917" w:rsidRDefault="00A170FD">
            <w:pPr>
              <w:jc w:val="center"/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250" w:type="pct"/>
          </w:tcPr>
          <w:p w14:paraId="58D0F4E3" w14:textId="77777777" w:rsidR="00230917" w:rsidRDefault="00A170FD">
            <w:pPr>
              <w:jc w:val="center"/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230917" w14:paraId="79A0B88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0688C6C" w14:textId="77777777" w:rsidR="00230917" w:rsidRDefault="00A170FD">
            <w:r>
              <w:t>PTBRiO</w:t>
            </w:r>
          </w:p>
        </w:tc>
        <w:tc>
          <w:tcPr>
            <w:tcW w:w="0" w:type="auto"/>
          </w:tcPr>
          <w:p w14:paraId="45DFA9E1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2B58B456" wp14:editId="050B0F67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9629241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08501BF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 wp14:anchorId="145A92D3" wp14:editId="71BF692A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1052532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0917" w14:paraId="12D437D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5D4F3F5" w14:textId="77777777" w:rsidR="00230917" w:rsidRDefault="00A170FD">
            <w:r>
              <w:t>ESOMAR</w:t>
            </w:r>
          </w:p>
        </w:tc>
        <w:tc>
          <w:tcPr>
            <w:tcW w:w="0" w:type="auto"/>
          </w:tcPr>
          <w:p w14:paraId="759FC5DB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1" wp14:anchorId="57325928" wp14:editId="419338C2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6371911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D766A2F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 wp14:anchorId="47F55387" wp14:editId="29922ED9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2446948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26FC1E5" w14:textId="77777777" w:rsidR="00230917" w:rsidRDefault="00230917"/>
    <w:p w14:paraId="446E5944" w14:textId="77777777" w:rsidR="00230917" w:rsidRDefault="00A170FD">
      <w:r>
        <w:br w:type="page"/>
      </w:r>
    </w:p>
    <w:p w14:paraId="58634EE8" w14:textId="77777777" w:rsidR="00230917" w:rsidRDefault="00A170FD">
      <w:r>
        <w:rPr>
          <w:rFonts w:ascii="Arial" w:hAnsi="Arial" w:cs="Arial"/>
        </w:rPr>
        <w:lastRenderedPageBreak/>
        <w:t xml:space="preserve">CZĘŚĆ 2 </w:t>
      </w:r>
      <w:r>
        <w:rPr>
          <w:rFonts w:ascii="Arial" w:hAnsi="Arial" w:cs="Arial"/>
        </w:rPr>
        <w:t>INFORMACJE O PRZYCHODACH I BADANIACH W 2023 ROKU</w:t>
      </w:r>
    </w:p>
    <w:p w14:paraId="74D705E0" w14:textId="77777777" w:rsidR="00230917" w:rsidRDefault="00A170FD">
      <w:bookmarkStart w:id="5" w:name="_Toc229998243"/>
      <w:r>
        <w:rPr>
          <w:rFonts w:ascii="Arial" w:hAnsi="Arial" w:cs="Arial"/>
          <w:sz w:val="32"/>
        </w:rPr>
        <w:t>6. P1. Ile wyniosły obroty NETTO (bez VAT, w PLN) firmy w 2023 roku, które pochodziły WYŁĄCZNIE ze świadczonych usług badawczych?</w:t>
      </w:r>
      <w:bookmarkEnd w:id="5"/>
    </w:p>
    <w:p w14:paraId="78095C48" w14:textId="77777777" w:rsidR="00230917" w:rsidRDefault="00230917"/>
    <w:p w14:paraId="1A262461" w14:textId="77777777" w:rsidR="00230917" w:rsidRDefault="00A170FD">
      <w:r>
        <w:rPr>
          <w:rFonts w:ascii="Arial" w:hAnsi="Arial" w:cs="Arial"/>
        </w:rPr>
        <w:t>UWAGA! Brak podania danych spowoduje wykluczenie firmy z publikacji w zestawieniach.   Udostępnione w pytaniu P1 dane dotyczące obrotu firmy zostaną wykorzystane do obliczenia łącznego obrotu całego rynku usług badawczych w Polsce w 2023 roku oraz rankingu firm ze względu na przychody (po wyrażeniu zgody w części 3 pkt B ankiety).   PROSIMY WPISYWAĆ KWOTĘ W PEŁNYCH ZŁ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30917" w14:paraId="3F681B74" w14:textId="77777777">
        <w:trPr>
          <w:jc w:val="center"/>
        </w:trPr>
        <w:tc>
          <w:tcPr>
            <w:tcW w:w="4250" w:type="pct"/>
          </w:tcPr>
          <w:p w14:paraId="444E5835" w14:textId="77777777" w:rsidR="00230917" w:rsidRDefault="00230917"/>
          <w:p w14:paraId="0C9AC139" w14:textId="77777777" w:rsidR="00230917" w:rsidRDefault="00A170FD">
            <w:r>
              <w:t xml:space="preserve"> </w:t>
            </w:r>
          </w:p>
          <w:p w14:paraId="27F364A0" w14:textId="77777777" w:rsidR="00230917" w:rsidRDefault="00A170FD">
            <w:r>
              <w:t xml:space="preserve"> _ _ _ _ _ _ _ _ _ _ _ _ _ _ _ _ _ _ _ _ _ _ _ _</w:t>
            </w:r>
          </w:p>
        </w:tc>
      </w:tr>
    </w:tbl>
    <w:p w14:paraId="17F1F601" w14:textId="77777777" w:rsidR="00230917" w:rsidRDefault="00230917"/>
    <w:p w14:paraId="38773511" w14:textId="77777777" w:rsidR="00230917" w:rsidRDefault="00A170FD">
      <w:r>
        <w:br w:type="page"/>
      </w:r>
    </w:p>
    <w:p w14:paraId="503BA990" w14:textId="77777777" w:rsidR="00230917" w:rsidRDefault="00A170FD">
      <w:bookmarkStart w:id="6" w:name="_Toc229998244"/>
      <w:r>
        <w:rPr>
          <w:rFonts w:ascii="Arial" w:hAnsi="Arial" w:cs="Arial"/>
          <w:sz w:val="32"/>
        </w:rPr>
        <w:lastRenderedPageBreak/>
        <w:t>7. P2. Jaki % wszystkich przychodów firmy stanowią przychody pochodzące ze świadczonych usług badawczych?</w:t>
      </w:r>
      <w:bookmarkEnd w:id="6"/>
    </w:p>
    <w:p w14:paraId="1BE4D1BB" w14:textId="77777777" w:rsidR="00230917" w:rsidRDefault="00230917"/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30917" w14:paraId="19896688" w14:textId="77777777">
        <w:trPr>
          <w:jc w:val="center"/>
        </w:trPr>
        <w:tc>
          <w:tcPr>
            <w:tcW w:w="4250" w:type="pct"/>
          </w:tcPr>
          <w:p w14:paraId="344EB34C" w14:textId="77777777" w:rsidR="00230917" w:rsidRDefault="00230917"/>
          <w:p w14:paraId="4A414592" w14:textId="77777777" w:rsidR="00230917" w:rsidRDefault="00A170FD">
            <w:r>
              <w:t xml:space="preserve"> </w:t>
            </w:r>
          </w:p>
          <w:p w14:paraId="4516DF82" w14:textId="77777777" w:rsidR="00230917" w:rsidRDefault="00A170FD">
            <w:r>
              <w:t xml:space="preserve"> _ _ _ _ _ _ _ _ _ _ _ _ _ _ _ _ _ _ _ _ _ _ _ _</w:t>
            </w:r>
          </w:p>
        </w:tc>
      </w:tr>
    </w:tbl>
    <w:p w14:paraId="472F1CE3" w14:textId="77777777" w:rsidR="00230917" w:rsidRDefault="00230917"/>
    <w:p w14:paraId="7574141E" w14:textId="77777777" w:rsidR="00230917" w:rsidRDefault="00A170FD">
      <w:bookmarkStart w:id="7" w:name="_Toc229998245"/>
      <w:r>
        <w:rPr>
          <w:rFonts w:ascii="Arial" w:hAnsi="Arial" w:cs="Arial"/>
          <w:sz w:val="32"/>
        </w:rPr>
        <w:t>8. P3. Jaki odsetek obrotu pochodzącego z świadczonych usług badawczych stanowią?:</w:t>
      </w:r>
      <w:bookmarkEnd w:id="7"/>
    </w:p>
    <w:p w14:paraId="0134B312" w14:textId="77777777" w:rsidR="00230917" w:rsidRDefault="00230917"/>
    <w:p w14:paraId="5DC669DE" w14:textId="77777777" w:rsidR="00230917" w:rsidRDefault="00A170FD">
      <w:r>
        <w:rPr>
          <w:rFonts w:ascii="Arial" w:hAnsi="Arial" w:cs="Arial"/>
          <w:i/>
          <w:sz w:val="14"/>
        </w:rPr>
        <w:t>Każdej odpowiedzi możesz przyporządkować od 0 do 100 punktów, suma wszystkich odpowiedzi musi się równać 100.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30917" w14:paraId="31B72060" w14:textId="77777777">
        <w:trPr>
          <w:jc w:val="center"/>
        </w:trPr>
        <w:tc>
          <w:tcPr>
            <w:tcW w:w="5000" w:type="pct"/>
          </w:tcPr>
          <w:p w14:paraId="1FD8498F" w14:textId="77777777" w:rsidR="00230917" w:rsidRDefault="00230917"/>
          <w:p w14:paraId="478AC512" w14:textId="77777777" w:rsidR="00230917" w:rsidRDefault="00A170FD">
            <w:r>
              <w:t xml:space="preserve"> Kompleksowe usługi badania rynku (badania jakościowe i ilościowe w tym grupy fokusowe, wywiady eksperckie, pomiary widowni…): _ _ _ _ </w:t>
            </w:r>
          </w:p>
        </w:tc>
      </w:tr>
      <w:tr w:rsidR="00230917" w14:paraId="24941E9B" w14:textId="77777777">
        <w:trPr>
          <w:jc w:val="center"/>
        </w:trPr>
        <w:tc>
          <w:tcPr>
            <w:tcW w:w="0" w:type="auto"/>
          </w:tcPr>
          <w:p w14:paraId="5961DEBC" w14:textId="77777777" w:rsidR="00230917" w:rsidRDefault="00230917"/>
          <w:p w14:paraId="1AAAC6AA" w14:textId="77777777" w:rsidR="00230917" w:rsidRDefault="00A170FD">
            <w:r>
              <w:t xml:space="preserve"> </w:t>
            </w:r>
            <w:r>
              <w:t xml:space="preserve">Usługi związane z fieldworkiem (w tym usługi dotyczące doboru próby, związane panelami oraz danymi): _ _ _ _ </w:t>
            </w:r>
          </w:p>
        </w:tc>
      </w:tr>
      <w:tr w:rsidR="00230917" w14:paraId="1936BCE6" w14:textId="77777777">
        <w:trPr>
          <w:jc w:val="center"/>
        </w:trPr>
        <w:tc>
          <w:tcPr>
            <w:tcW w:w="0" w:type="auto"/>
          </w:tcPr>
          <w:p w14:paraId="6166F8A6" w14:textId="77777777" w:rsidR="00230917" w:rsidRDefault="00230917"/>
          <w:p w14:paraId="465DD810" w14:textId="77777777" w:rsidR="00230917" w:rsidRDefault="00A170FD">
            <w:r>
              <w:t xml:space="preserve"> Usługi związane z subskrypcjami i oprogramowaniem (rozwiązania do analizy danych, pomiar mediów społecznościowych, samoobsługowe platformy badawcze, EFM tj. oprogramowanie zapewniające możliwość stałego pozyskiwania danych o postawach i opiniach klientów organizacji w zintegrowany sposób poprzez różne kanały kontaktu): _ _ _ _ </w:t>
            </w:r>
          </w:p>
        </w:tc>
      </w:tr>
      <w:tr w:rsidR="00230917" w14:paraId="2D3C380F" w14:textId="77777777">
        <w:trPr>
          <w:jc w:val="center"/>
        </w:trPr>
        <w:tc>
          <w:tcPr>
            <w:tcW w:w="0" w:type="auto"/>
          </w:tcPr>
          <w:p w14:paraId="63F98A49" w14:textId="77777777" w:rsidR="00230917" w:rsidRDefault="00230917"/>
          <w:p w14:paraId="773AFE57" w14:textId="77777777" w:rsidR="00230917" w:rsidRDefault="00A170FD">
            <w:r>
              <w:t xml:space="preserve"> Doradztwo (dodatkowe usługi konsultingowe/doradcze): _ _ _ _ </w:t>
            </w:r>
          </w:p>
        </w:tc>
      </w:tr>
    </w:tbl>
    <w:p w14:paraId="7A3F5304" w14:textId="77777777" w:rsidR="00230917" w:rsidRDefault="00230917"/>
    <w:p w14:paraId="6A60A9CD" w14:textId="77777777" w:rsidR="00230917" w:rsidRDefault="00A170FD">
      <w:r>
        <w:br w:type="page"/>
      </w:r>
    </w:p>
    <w:p w14:paraId="195F064D" w14:textId="77777777" w:rsidR="00230917" w:rsidRDefault="00A170FD">
      <w:bookmarkStart w:id="8" w:name="_Toc229998246"/>
      <w:r>
        <w:rPr>
          <w:rFonts w:ascii="Arial" w:hAnsi="Arial" w:cs="Arial"/>
          <w:sz w:val="32"/>
        </w:rPr>
        <w:lastRenderedPageBreak/>
        <w:t>9. P4. Czy firma osiągnęła zysk w 2023 roku?</w:t>
      </w:r>
      <w:bookmarkEnd w:id="8"/>
    </w:p>
    <w:p w14:paraId="6D816FDE" w14:textId="77777777" w:rsidR="00230917" w:rsidRDefault="00230917"/>
    <w:p w14:paraId="19AD84D2" w14:textId="77777777" w:rsidR="00230917" w:rsidRDefault="00A170FD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230917" w14:paraId="7E70593E" w14:textId="77777777">
        <w:tc>
          <w:tcPr>
            <w:tcW w:w="500" w:type="pct"/>
          </w:tcPr>
          <w:p w14:paraId="30CD38CB" w14:textId="77777777" w:rsidR="00230917" w:rsidRDefault="00230917"/>
        </w:tc>
        <w:tc>
          <w:tcPr>
            <w:tcW w:w="4500" w:type="pct"/>
          </w:tcPr>
          <w:p w14:paraId="4C0888AE" w14:textId="77777777" w:rsidR="00230917" w:rsidRDefault="00230917"/>
        </w:tc>
      </w:tr>
      <w:tr w:rsidR="00230917" w14:paraId="7F3F57F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71C9E27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68480" behindDoc="0" locked="0" layoutInCell="1" allowOverlap="1" wp14:anchorId="681BF546" wp14:editId="139D725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2840154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FEC171B" w14:textId="77777777" w:rsidR="00230917" w:rsidRDefault="00A170FD">
            <w:r>
              <w:t>Tak</w:t>
            </w:r>
          </w:p>
        </w:tc>
      </w:tr>
      <w:tr w:rsidR="00230917" w14:paraId="4F757DC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C1DE9C2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 wp14:anchorId="1A3873BC" wp14:editId="02BCBE0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4594813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29D8147" w14:textId="77777777" w:rsidR="00230917" w:rsidRDefault="00A170FD">
            <w:r>
              <w:t>Nie</w:t>
            </w:r>
          </w:p>
        </w:tc>
      </w:tr>
      <w:tr w:rsidR="00230917" w14:paraId="689B7FD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966EDDE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70528" behindDoc="0" locked="0" layoutInCell="1" allowOverlap="1" wp14:anchorId="1DD1E383" wp14:editId="1811E67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554597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CC04ECB" w14:textId="77777777" w:rsidR="00230917" w:rsidRDefault="00A170FD">
            <w:r>
              <w:t>Odmowa</w:t>
            </w:r>
          </w:p>
        </w:tc>
      </w:tr>
    </w:tbl>
    <w:p w14:paraId="30850B04" w14:textId="77777777" w:rsidR="00230917" w:rsidRDefault="00230917"/>
    <w:p w14:paraId="7B046819" w14:textId="77777777" w:rsidR="00230917" w:rsidRDefault="00A170FD">
      <w:bookmarkStart w:id="9" w:name="_Toc229998247"/>
      <w:r>
        <w:rPr>
          <w:rFonts w:ascii="Arial" w:hAnsi="Arial" w:cs="Arial"/>
          <w:sz w:val="32"/>
        </w:rPr>
        <w:t>10. P5. Jaki odsetek obrotu pochodzącego z badań stanowią projekty zlecane przez:</w:t>
      </w:r>
      <w:bookmarkEnd w:id="9"/>
    </w:p>
    <w:p w14:paraId="731A8A81" w14:textId="77777777" w:rsidR="00230917" w:rsidRDefault="00230917"/>
    <w:p w14:paraId="5C4067C7" w14:textId="77777777" w:rsidR="00230917" w:rsidRDefault="00A170FD">
      <w:r>
        <w:rPr>
          <w:rFonts w:ascii="Arial" w:hAnsi="Arial" w:cs="Arial"/>
          <w:i/>
          <w:sz w:val="14"/>
        </w:rPr>
        <w:t>Każdej odpowiedzi możesz przyporządkować od 0 do 100 punktów, suma wszystkich odpowiedzi musi się równać 100.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30917" w14:paraId="3CEE5776" w14:textId="77777777">
        <w:trPr>
          <w:jc w:val="center"/>
        </w:trPr>
        <w:tc>
          <w:tcPr>
            <w:tcW w:w="5000" w:type="pct"/>
          </w:tcPr>
          <w:p w14:paraId="2DDA334E" w14:textId="77777777" w:rsidR="00230917" w:rsidRDefault="00230917"/>
          <w:p w14:paraId="26EF1466" w14:textId="77777777" w:rsidR="00230917" w:rsidRDefault="00A170FD">
            <w:r>
              <w:t xml:space="preserve"> klientów i zleceniodawców z Polski (także firm zagranicznych, mających oddziały w Polsce): _ _ _ _ </w:t>
            </w:r>
          </w:p>
        </w:tc>
      </w:tr>
      <w:tr w:rsidR="00230917" w14:paraId="2A8E9C4E" w14:textId="77777777">
        <w:trPr>
          <w:jc w:val="center"/>
        </w:trPr>
        <w:tc>
          <w:tcPr>
            <w:tcW w:w="0" w:type="auto"/>
          </w:tcPr>
          <w:p w14:paraId="1E9E0B82" w14:textId="77777777" w:rsidR="00230917" w:rsidRDefault="00230917"/>
          <w:p w14:paraId="302C3233" w14:textId="77777777" w:rsidR="00230917" w:rsidRDefault="00A170FD">
            <w:r>
              <w:t xml:space="preserve"> klientów i zleceniodawców zagranicznych (przez firmy nie posiadające swoich przedstawicielstw w Polsce): _ _ _ _ </w:t>
            </w:r>
          </w:p>
        </w:tc>
      </w:tr>
    </w:tbl>
    <w:p w14:paraId="3C0F24A4" w14:textId="77777777" w:rsidR="00230917" w:rsidRDefault="00230917"/>
    <w:p w14:paraId="2BFD8C49" w14:textId="77777777" w:rsidR="00230917" w:rsidRDefault="00A170FD">
      <w:r>
        <w:br w:type="page"/>
      </w:r>
    </w:p>
    <w:p w14:paraId="38FB84CB" w14:textId="77777777" w:rsidR="00230917" w:rsidRDefault="00A170FD">
      <w:bookmarkStart w:id="10" w:name="_Toc229998248"/>
      <w:r>
        <w:rPr>
          <w:rFonts w:ascii="Arial" w:hAnsi="Arial" w:cs="Arial"/>
          <w:sz w:val="32"/>
        </w:rPr>
        <w:lastRenderedPageBreak/>
        <w:t>11. P6. Jaki odsetek obrotu pochodzącego z badań stanowią projekty:</w:t>
      </w:r>
      <w:bookmarkEnd w:id="10"/>
    </w:p>
    <w:p w14:paraId="24222309" w14:textId="77777777" w:rsidR="00230917" w:rsidRDefault="00230917"/>
    <w:p w14:paraId="4CA6C817" w14:textId="77777777" w:rsidR="00230917" w:rsidRDefault="00A170FD">
      <w:r>
        <w:rPr>
          <w:rFonts w:ascii="Arial" w:hAnsi="Arial" w:cs="Arial"/>
          <w:i/>
          <w:sz w:val="14"/>
        </w:rPr>
        <w:t>Każdej odpowiedzi możesz przyporządkować od 0 do 100 punktów, suma wszystkich odpowiedzi musi się równać 100.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30917" w14:paraId="28137218" w14:textId="77777777">
        <w:trPr>
          <w:jc w:val="center"/>
        </w:trPr>
        <w:tc>
          <w:tcPr>
            <w:tcW w:w="5000" w:type="pct"/>
          </w:tcPr>
          <w:p w14:paraId="3557008F" w14:textId="77777777" w:rsidR="00230917" w:rsidRDefault="00230917"/>
          <w:p w14:paraId="65BD3E7F" w14:textId="77777777" w:rsidR="00230917" w:rsidRDefault="00A170FD">
            <w:r>
              <w:t xml:space="preserve"> </w:t>
            </w:r>
            <w:r>
              <w:t xml:space="preserve">badania realizowane w kraju (badania w całości realizowane w Polsce lub ta część badania międzynarodowego przypadająca na Polskę): _ _ _ _ </w:t>
            </w:r>
          </w:p>
        </w:tc>
      </w:tr>
      <w:tr w:rsidR="00230917" w14:paraId="7015DEDB" w14:textId="77777777">
        <w:trPr>
          <w:jc w:val="center"/>
        </w:trPr>
        <w:tc>
          <w:tcPr>
            <w:tcW w:w="0" w:type="auto"/>
          </w:tcPr>
          <w:p w14:paraId="0D0CC209" w14:textId="77777777" w:rsidR="00230917" w:rsidRDefault="00230917"/>
          <w:p w14:paraId="3D7C9967" w14:textId="77777777" w:rsidR="00230917" w:rsidRDefault="00A170FD">
            <w:r>
              <w:t xml:space="preserve"> międzynarodowe (badania terenowe prowadzone z respondentami w więcej niż jednym kraju, także w Polsce jeżeli to była część badania międzynarodowego): _ _ _ _ </w:t>
            </w:r>
          </w:p>
        </w:tc>
      </w:tr>
    </w:tbl>
    <w:p w14:paraId="12135A9E" w14:textId="77777777" w:rsidR="00230917" w:rsidRDefault="00230917"/>
    <w:p w14:paraId="0B8817F9" w14:textId="77777777" w:rsidR="00230917" w:rsidRDefault="00A170FD">
      <w:bookmarkStart w:id="11" w:name="_Toc229998249"/>
      <w:r>
        <w:rPr>
          <w:rFonts w:ascii="Arial" w:hAnsi="Arial" w:cs="Arial"/>
          <w:sz w:val="32"/>
        </w:rPr>
        <w:t>12. P7. Jeśli firma prowadzi badania międzynarodowe, to proszę wymienić 3 główne kraje, w których realizowano najwięcej badań międzynarodowych</w:t>
      </w:r>
      <w:bookmarkEnd w:id="11"/>
    </w:p>
    <w:p w14:paraId="7F0C6440" w14:textId="77777777" w:rsidR="00230917" w:rsidRDefault="00230917"/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230917" w14:paraId="5EA23AD3" w14:textId="77777777">
        <w:trPr>
          <w:jc w:val="center"/>
        </w:trPr>
        <w:tc>
          <w:tcPr>
            <w:tcW w:w="500" w:type="pct"/>
          </w:tcPr>
          <w:p w14:paraId="196EDF51" w14:textId="77777777" w:rsidR="00230917" w:rsidRDefault="00230917"/>
          <w:p w14:paraId="4D79E7D6" w14:textId="77777777" w:rsidR="00230917" w:rsidRDefault="00A170FD">
            <w:r>
              <w:t xml:space="preserve"> 1.:</w:t>
            </w:r>
          </w:p>
        </w:tc>
        <w:tc>
          <w:tcPr>
            <w:tcW w:w="5000" w:type="pct"/>
          </w:tcPr>
          <w:p w14:paraId="58BFEC89" w14:textId="77777777" w:rsidR="00230917" w:rsidRDefault="00230917"/>
          <w:p w14:paraId="55E21DE8" w14:textId="77777777" w:rsidR="00230917" w:rsidRDefault="00A170FD">
            <w:r>
              <w:t xml:space="preserve">  _ _ _ _ _ _ _ _ _ _ _ _ _ _ _ _ _ _ _ _ _ _ </w:t>
            </w:r>
          </w:p>
        </w:tc>
      </w:tr>
      <w:tr w:rsidR="00230917" w14:paraId="65588D0B" w14:textId="77777777">
        <w:trPr>
          <w:jc w:val="center"/>
        </w:trPr>
        <w:tc>
          <w:tcPr>
            <w:tcW w:w="0" w:type="auto"/>
          </w:tcPr>
          <w:p w14:paraId="10B79FED" w14:textId="77777777" w:rsidR="00230917" w:rsidRDefault="00230917"/>
          <w:p w14:paraId="6F7EF075" w14:textId="77777777" w:rsidR="00230917" w:rsidRDefault="00A170FD">
            <w:r>
              <w:t xml:space="preserve"> 2.:</w:t>
            </w:r>
          </w:p>
        </w:tc>
        <w:tc>
          <w:tcPr>
            <w:tcW w:w="0" w:type="auto"/>
          </w:tcPr>
          <w:p w14:paraId="73DB9C88" w14:textId="77777777" w:rsidR="00230917" w:rsidRDefault="00230917"/>
          <w:p w14:paraId="4B10FA20" w14:textId="77777777" w:rsidR="00230917" w:rsidRDefault="00A170FD">
            <w:r>
              <w:t xml:space="preserve"> </w:t>
            </w:r>
            <w:r>
              <w:t xml:space="preserve"> _ _ _ _ _ _ _ _ _ _ _ _ _ _ _ _ _ _ _ _ _ _ </w:t>
            </w:r>
          </w:p>
        </w:tc>
      </w:tr>
      <w:tr w:rsidR="00230917" w14:paraId="04EB373B" w14:textId="77777777">
        <w:trPr>
          <w:jc w:val="center"/>
        </w:trPr>
        <w:tc>
          <w:tcPr>
            <w:tcW w:w="0" w:type="auto"/>
          </w:tcPr>
          <w:p w14:paraId="1127BCA9" w14:textId="77777777" w:rsidR="00230917" w:rsidRDefault="00230917"/>
          <w:p w14:paraId="3C7D54D2" w14:textId="77777777" w:rsidR="00230917" w:rsidRDefault="00A170FD">
            <w:r>
              <w:t xml:space="preserve"> 3.:</w:t>
            </w:r>
          </w:p>
        </w:tc>
        <w:tc>
          <w:tcPr>
            <w:tcW w:w="0" w:type="auto"/>
          </w:tcPr>
          <w:p w14:paraId="2F2BC353" w14:textId="77777777" w:rsidR="00230917" w:rsidRDefault="00230917"/>
          <w:p w14:paraId="3CF1021F" w14:textId="77777777" w:rsidR="00230917" w:rsidRDefault="00A170FD">
            <w:r>
              <w:t xml:space="preserve">  _ _ _ _ _ _ _ _ _ _ _ _ _ _ _ _ _ _ _ _ _ _ </w:t>
            </w:r>
          </w:p>
        </w:tc>
      </w:tr>
    </w:tbl>
    <w:p w14:paraId="4EB28F5A" w14:textId="77777777" w:rsidR="00230917" w:rsidRDefault="00A170FD">
      <w:r>
        <w:br w:type="page"/>
      </w:r>
    </w:p>
    <w:p w14:paraId="33323D06" w14:textId="77777777" w:rsidR="00230917" w:rsidRDefault="00A170FD">
      <w:bookmarkStart w:id="12" w:name="_Toc229998250"/>
      <w:r>
        <w:rPr>
          <w:rFonts w:ascii="Arial" w:hAnsi="Arial" w:cs="Arial"/>
          <w:sz w:val="32"/>
        </w:rPr>
        <w:lastRenderedPageBreak/>
        <w:t>13. P8. Jaki odsetek obrotu pochodzącego z badań stanowią badania konsumenckie (osób indywidualnych, gospodarstw domowych), a jaki badania business-to-business?</w:t>
      </w:r>
      <w:bookmarkEnd w:id="12"/>
    </w:p>
    <w:p w14:paraId="295BD40A" w14:textId="77777777" w:rsidR="00230917" w:rsidRDefault="00230917"/>
    <w:p w14:paraId="42E25AB3" w14:textId="77777777" w:rsidR="00230917" w:rsidRDefault="00A170FD">
      <w:r>
        <w:rPr>
          <w:rFonts w:ascii="Arial" w:hAnsi="Arial" w:cs="Arial"/>
          <w:i/>
          <w:sz w:val="14"/>
        </w:rPr>
        <w:t>Każdej odpowiedzi możesz przyporządkować od 0 do 100 punktów, suma wszystkich odpowiedzi musi się równać 100.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30917" w14:paraId="3A52FF77" w14:textId="77777777">
        <w:trPr>
          <w:jc w:val="center"/>
        </w:trPr>
        <w:tc>
          <w:tcPr>
            <w:tcW w:w="5000" w:type="pct"/>
          </w:tcPr>
          <w:p w14:paraId="00BE616B" w14:textId="77777777" w:rsidR="00230917" w:rsidRDefault="00230917"/>
          <w:p w14:paraId="22ABF7ED" w14:textId="77777777" w:rsidR="00230917" w:rsidRDefault="00A170FD">
            <w:r>
              <w:t xml:space="preserve"> badania konsumenckie: _ _ _ _ </w:t>
            </w:r>
          </w:p>
        </w:tc>
      </w:tr>
      <w:tr w:rsidR="00230917" w14:paraId="70F4C1A0" w14:textId="77777777">
        <w:trPr>
          <w:jc w:val="center"/>
        </w:trPr>
        <w:tc>
          <w:tcPr>
            <w:tcW w:w="0" w:type="auto"/>
          </w:tcPr>
          <w:p w14:paraId="1D1F3856" w14:textId="77777777" w:rsidR="00230917" w:rsidRDefault="00230917"/>
          <w:p w14:paraId="51C0EA99" w14:textId="77777777" w:rsidR="00230917" w:rsidRDefault="00A170FD">
            <w:r>
              <w:t xml:space="preserve"> badania business-to-business: _ _ _ _ </w:t>
            </w:r>
          </w:p>
        </w:tc>
      </w:tr>
      <w:tr w:rsidR="00230917" w14:paraId="055AB571" w14:textId="77777777">
        <w:trPr>
          <w:jc w:val="center"/>
        </w:trPr>
        <w:tc>
          <w:tcPr>
            <w:tcW w:w="0" w:type="auto"/>
          </w:tcPr>
          <w:p w14:paraId="78B5135A" w14:textId="77777777" w:rsidR="00230917" w:rsidRDefault="00230917"/>
          <w:p w14:paraId="55B46A31" w14:textId="77777777" w:rsidR="00230917" w:rsidRDefault="00A170FD">
            <w:r>
              <w:t xml:space="preserve"> inne typy projektów: _ _ _ _ </w:t>
            </w:r>
          </w:p>
        </w:tc>
      </w:tr>
    </w:tbl>
    <w:p w14:paraId="03EF6926" w14:textId="77777777" w:rsidR="00230917" w:rsidRDefault="00230917"/>
    <w:p w14:paraId="12A19A05" w14:textId="77777777" w:rsidR="00230917" w:rsidRDefault="00A170FD">
      <w:bookmarkStart w:id="13" w:name="_Toc229998251"/>
      <w:r>
        <w:rPr>
          <w:rFonts w:ascii="Arial" w:hAnsi="Arial" w:cs="Arial"/>
          <w:sz w:val="32"/>
        </w:rPr>
        <w:t>14. P9. Jaki odsetek obrotu pochodzącego z badań generowany jest przez zleceniodawców / klientów pochodzących z podanych sektorów?</w:t>
      </w:r>
      <w:bookmarkEnd w:id="13"/>
    </w:p>
    <w:p w14:paraId="5C9E62AB" w14:textId="77777777" w:rsidR="00230917" w:rsidRDefault="00230917"/>
    <w:p w14:paraId="433C2472" w14:textId="77777777" w:rsidR="00230917" w:rsidRDefault="00A170FD">
      <w:r>
        <w:rPr>
          <w:rFonts w:ascii="Arial" w:hAnsi="Arial" w:cs="Arial"/>
        </w:rPr>
        <w:t>Proszę wpisywać wartości bez znaku "%"</w:t>
      </w:r>
    </w:p>
    <w:p w14:paraId="754EF996" w14:textId="77777777" w:rsidR="00230917" w:rsidRDefault="00A170FD">
      <w:r>
        <w:rPr>
          <w:rFonts w:ascii="Arial" w:hAnsi="Arial" w:cs="Arial"/>
          <w:i/>
          <w:sz w:val="14"/>
        </w:rPr>
        <w:t>Każdej odpowiedzi możesz przyporządkować od 0 do 100 punktów, suma wszystkich odpowiedzi musi się równać 100.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30917" w14:paraId="6C6489A8" w14:textId="77777777">
        <w:trPr>
          <w:jc w:val="center"/>
        </w:trPr>
        <w:tc>
          <w:tcPr>
            <w:tcW w:w="5000" w:type="pct"/>
          </w:tcPr>
          <w:p w14:paraId="71C9D6F7" w14:textId="77777777" w:rsidR="00230917" w:rsidRDefault="00230917"/>
          <w:p w14:paraId="6748BC16" w14:textId="77777777" w:rsidR="00230917" w:rsidRDefault="00A170FD">
            <w:r>
              <w:t xml:space="preserve"> 1. Napoje, żywność, słodycze: _ _ _ _ </w:t>
            </w:r>
          </w:p>
        </w:tc>
      </w:tr>
      <w:tr w:rsidR="00230917" w14:paraId="546C7D3D" w14:textId="77777777">
        <w:trPr>
          <w:jc w:val="center"/>
        </w:trPr>
        <w:tc>
          <w:tcPr>
            <w:tcW w:w="0" w:type="auto"/>
          </w:tcPr>
          <w:p w14:paraId="6801E0EC" w14:textId="77777777" w:rsidR="00230917" w:rsidRDefault="00230917"/>
          <w:p w14:paraId="2B1EB758" w14:textId="77777777" w:rsidR="00230917" w:rsidRDefault="00A170FD">
            <w:r>
              <w:t xml:space="preserve"> 2. Kosmetyki / higiena / OTC: _ _ _ _ </w:t>
            </w:r>
          </w:p>
        </w:tc>
      </w:tr>
      <w:tr w:rsidR="00230917" w14:paraId="218EE72A" w14:textId="77777777">
        <w:trPr>
          <w:jc w:val="center"/>
        </w:trPr>
        <w:tc>
          <w:tcPr>
            <w:tcW w:w="0" w:type="auto"/>
          </w:tcPr>
          <w:p w14:paraId="610D77EE" w14:textId="77777777" w:rsidR="00230917" w:rsidRDefault="00230917"/>
          <w:p w14:paraId="5CBEDF71" w14:textId="77777777" w:rsidR="00230917" w:rsidRDefault="00A170FD">
            <w:r>
              <w:t xml:space="preserve"> 3. Papierosy: _ _ _ _ </w:t>
            </w:r>
          </w:p>
        </w:tc>
      </w:tr>
      <w:tr w:rsidR="00230917" w14:paraId="7AAF60DC" w14:textId="77777777">
        <w:trPr>
          <w:jc w:val="center"/>
        </w:trPr>
        <w:tc>
          <w:tcPr>
            <w:tcW w:w="0" w:type="auto"/>
          </w:tcPr>
          <w:p w14:paraId="02470C6E" w14:textId="77777777" w:rsidR="00230917" w:rsidRDefault="00230917"/>
          <w:p w14:paraId="7AB48716" w14:textId="77777777" w:rsidR="00230917" w:rsidRDefault="00A170FD">
            <w:r>
              <w:t xml:space="preserve"> 4. Pozostałe towary nietrwałego użytku: _ _ _ _ </w:t>
            </w:r>
          </w:p>
        </w:tc>
      </w:tr>
      <w:tr w:rsidR="00230917" w14:paraId="441DAFEE" w14:textId="77777777">
        <w:trPr>
          <w:jc w:val="center"/>
        </w:trPr>
        <w:tc>
          <w:tcPr>
            <w:tcW w:w="0" w:type="auto"/>
          </w:tcPr>
          <w:p w14:paraId="3523D13B" w14:textId="77777777" w:rsidR="00230917" w:rsidRDefault="00230917"/>
          <w:p w14:paraId="3A1EA145" w14:textId="77777777" w:rsidR="00230917" w:rsidRDefault="00A170FD">
            <w:r>
              <w:t xml:space="preserve"> 5. FMCG (łącznie) – prosimy wypełnić, jeżeli agencja nie jest w stanie podać szczegółowych danych w pkt. 1-4: _ _ _ _ </w:t>
            </w:r>
          </w:p>
        </w:tc>
      </w:tr>
      <w:tr w:rsidR="00230917" w14:paraId="69E3569B" w14:textId="77777777">
        <w:trPr>
          <w:jc w:val="center"/>
        </w:trPr>
        <w:tc>
          <w:tcPr>
            <w:tcW w:w="0" w:type="auto"/>
          </w:tcPr>
          <w:p w14:paraId="41F30B76" w14:textId="77777777" w:rsidR="00230917" w:rsidRDefault="00230917"/>
          <w:p w14:paraId="240B8B14" w14:textId="77777777" w:rsidR="00230917" w:rsidRDefault="00A170FD">
            <w:r>
              <w:t xml:space="preserve"> </w:t>
            </w:r>
            <w:r>
              <w:t xml:space="preserve">6. Produkcja farmaceutyków i produktów medycznych: _ _ _ _ </w:t>
            </w:r>
          </w:p>
        </w:tc>
      </w:tr>
      <w:tr w:rsidR="00230917" w14:paraId="24BDC813" w14:textId="77777777">
        <w:trPr>
          <w:jc w:val="center"/>
        </w:trPr>
        <w:tc>
          <w:tcPr>
            <w:tcW w:w="0" w:type="auto"/>
          </w:tcPr>
          <w:p w14:paraId="517E5811" w14:textId="77777777" w:rsidR="00230917" w:rsidRDefault="00230917"/>
          <w:p w14:paraId="77056342" w14:textId="77777777" w:rsidR="00230917" w:rsidRDefault="00A170FD">
            <w:r>
              <w:t xml:space="preserve"> 7. Produkcja towarów trwałego użytku (domowych): _ _ _ _ </w:t>
            </w:r>
          </w:p>
        </w:tc>
      </w:tr>
      <w:tr w:rsidR="00230917" w14:paraId="67048FCB" w14:textId="77777777">
        <w:trPr>
          <w:jc w:val="center"/>
        </w:trPr>
        <w:tc>
          <w:tcPr>
            <w:tcW w:w="0" w:type="auto"/>
          </w:tcPr>
          <w:p w14:paraId="1FB1465D" w14:textId="77777777" w:rsidR="00230917" w:rsidRDefault="00230917"/>
          <w:p w14:paraId="6EE51FDF" w14:textId="77777777" w:rsidR="00230917" w:rsidRDefault="00A170FD">
            <w:r>
              <w:t xml:space="preserve"> 8. Przemysł informatyczny: _ _ _ _ </w:t>
            </w:r>
          </w:p>
        </w:tc>
      </w:tr>
      <w:tr w:rsidR="00230917" w14:paraId="5FF3D23D" w14:textId="77777777">
        <w:trPr>
          <w:jc w:val="center"/>
        </w:trPr>
        <w:tc>
          <w:tcPr>
            <w:tcW w:w="0" w:type="auto"/>
          </w:tcPr>
          <w:p w14:paraId="350D3A3C" w14:textId="77777777" w:rsidR="00230917" w:rsidRDefault="00230917"/>
          <w:p w14:paraId="577FE151" w14:textId="77777777" w:rsidR="00230917" w:rsidRDefault="00A170FD">
            <w:r>
              <w:lastRenderedPageBreak/>
              <w:t xml:space="preserve"> 9. Przemysł samochodowy: _ _ _ _ </w:t>
            </w:r>
          </w:p>
        </w:tc>
      </w:tr>
      <w:tr w:rsidR="00230917" w14:paraId="74E53FD0" w14:textId="77777777">
        <w:trPr>
          <w:jc w:val="center"/>
        </w:trPr>
        <w:tc>
          <w:tcPr>
            <w:tcW w:w="0" w:type="auto"/>
          </w:tcPr>
          <w:p w14:paraId="27D56AFE" w14:textId="77777777" w:rsidR="00230917" w:rsidRDefault="00230917"/>
          <w:p w14:paraId="41765D47" w14:textId="77777777" w:rsidR="00230917" w:rsidRDefault="00A170FD">
            <w:r>
              <w:t xml:space="preserve"> 10. Produkcja przemysłowa (dla potrzeb przemysłu): _ _ _ _ </w:t>
            </w:r>
          </w:p>
        </w:tc>
      </w:tr>
      <w:tr w:rsidR="00230917" w14:paraId="613E8A2E" w14:textId="77777777">
        <w:trPr>
          <w:jc w:val="center"/>
        </w:trPr>
        <w:tc>
          <w:tcPr>
            <w:tcW w:w="0" w:type="auto"/>
          </w:tcPr>
          <w:p w14:paraId="19CDF24B" w14:textId="77777777" w:rsidR="00230917" w:rsidRDefault="00230917"/>
          <w:p w14:paraId="0CD4F819" w14:textId="77777777" w:rsidR="00230917" w:rsidRDefault="00A170FD">
            <w:r>
              <w:t xml:space="preserve"> 11. Budownictwo: _ _ _ _ </w:t>
            </w:r>
          </w:p>
        </w:tc>
      </w:tr>
      <w:tr w:rsidR="00230917" w14:paraId="70051760" w14:textId="77777777">
        <w:trPr>
          <w:jc w:val="center"/>
        </w:trPr>
        <w:tc>
          <w:tcPr>
            <w:tcW w:w="0" w:type="auto"/>
          </w:tcPr>
          <w:p w14:paraId="37480245" w14:textId="77777777" w:rsidR="00230917" w:rsidRDefault="00230917"/>
          <w:p w14:paraId="608BD8B2" w14:textId="77777777" w:rsidR="00230917" w:rsidRDefault="00A170FD">
            <w:r>
              <w:t xml:space="preserve"> 12. Pozostałe sektory przemysłu (chemiczny, tekstylia, rolnictwo, etc.): _ _ _ _ </w:t>
            </w:r>
          </w:p>
        </w:tc>
      </w:tr>
      <w:tr w:rsidR="00230917" w14:paraId="046BBF2F" w14:textId="77777777">
        <w:trPr>
          <w:jc w:val="center"/>
        </w:trPr>
        <w:tc>
          <w:tcPr>
            <w:tcW w:w="0" w:type="auto"/>
          </w:tcPr>
          <w:p w14:paraId="0E5EC19A" w14:textId="77777777" w:rsidR="00230917" w:rsidRDefault="00230917"/>
          <w:p w14:paraId="6435F102" w14:textId="77777777" w:rsidR="00230917" w:rsidRDefault="00A170FD">
            <w:r>
              <w:t xml:space="preserve"> 13. Handel hurtowy i detaliczny: _ _ _ _ </w:t>
            </w:r>
          </w:p>
        </w:tc>
      </w:tr>
      <w:tr w:rsidR="00230917" w14:paraId="5C4894DC" w14:textId="77777777">
        <w:trPr>
          <w:jc w:val="center"/>
        </w:trPr>
        <w:tc>
          <w:tcPr>
            <w:tcW w:w="0" w:type="auto"/>
          </w:tcPr>
          <w:p w14:paraId="34921F4E" w14:textId="77777777" w:rsidR="00230917" w:rsidRDefault="00230917"/>
          <w:p w14:paraId="64C7B3C6" w14:textId="77777777" w:rsidR="00230917" w:rsidRDefault="00A170FD">
            <w:r>
              <w:t xml:space="preserve"> </w:t>
            </w:r>
            <w:r>
              <w:t xml:space="preserve">14. Usługi finansowe (np. banki, towarzystwa ubezpieczeniowe, OFE): _ _ _ _ </w:t>
            </w:r>
          </w:p>
        </w:tc>
      </w:tr>
      <w:tr w:rsidR="00230917" w14:paraId="7822B958" w14:textId="77777777">
        <w:trPr>
          <w:jc w:val="center"/>
        </w:trPr>
        <w:tc>
          <w:tcPr>
            <w:tcW w:w="0" w:type="auto"/>
          </w:tcPr>
          <w:p w14:paraId="6783A545" w14:textId="77777777" w:rsidR="00230917" w:rsidRDefault="00230917"/>
          <w:p w14:paraId="406830BE" w14:textId="77777777" w:rsidR="00230917" w:rsidRDefault="00A170FD">
            <w:r>
              <w:t xml:space="preserve"> 15. Usługi komunalne (np. gazownie, elektrownie, wodociągi): _ _ _ _ </w:t>
            </w:r>
          </w:p>
        </w:tc>
      </w:tr>
      <w:tr w:rsidR="00230917" w14:paraId="2C65C80A" w14:textId="77777777">
        <w:trPr>
          <w:jc w:val="center"/>
        </w:trPr>
        <w:tc>
          <w:tcPr>
            <w:tcW w:w="0" w:type="auto"/>
          </w:tcPr>
          <w:p w14:paraId="672D5A61" w14:textId="77777777" w:rsidR="00230917" w:rsidRDefault="00230917"/>
          <w:p w14:paraId="51F12D5A" w14:textId="77777777" w:rsidR="00230917" w:rsidRDefault="00A170FD">
            <w:r>
              <w:t xml:space="preserve"> 16. Telekomunikacja (telefonia, Internet, telewizja kablowa | satelitarna | IPTV): _ _ _ _ </w:t>
            </w:r>
          </w:p>
        </w:tc>
      </w:tr>
      <w:tr w:rsidR="00230917" w14:paraId="75B22394" w14:textId="77777777">
        <w:trPr>
          <w:jc w:val="center"/>
        </w:trPr>
        <w:tc>
          <w:tcPr>
            <w:tcW w:w="0" w:type="auto"/>
          </w:tcPr>
          <w:p w14:paraId="57B7E227" w14:textId="77777777" w:rsidR="00230917" w:rsidRDefault="00230917"/>
          <w:p w14:paraId="446BC6B0" w14:textId="77777777" w:rsidR="00230917" w:rsidRDefault="00A170FD">
            <w:r>
              <w:t xml:space="preserve"> 17. Usługi pocztowe i kurierskie: _ _ _ _ </w:t>
            </w:r>
          </w:p>
        </w:tc>
      </w:tr>
      <w:tr w:rsidR="00230917" w14:paraId="3614AEE0" w14:textId="77777777">
        <w:trPr>
          <w:jc w:val="center"/>
        </w:trPr>
        <w:tc>
          <w:tcPr>
            <w:tcW w:w="0" w:type="auto"/>
          </w:tcPr>
          <w:p w14:paraId="4E0BD635" w14:textId="77777777" w:rsidR="00230917" w:rsidRDefault="00230917"/>
          <w:p w14:paraId="37258965" w14:textId="77777777" w:rsidR="00230917" w:rsidRDefault="00A170FD">
            <w:r>
              <w:t xml:space="preserve"> 18. Usługi turystyczne, podróże i rekreacja: _ _ _ _ </w:t>
            </w:r>
          </w:p>
        </w:tc>
      </w:tr>
      <w:tr w:rsidR="00230917" w14:paraId="49A540C4" w14:textId="77777777">
        <w:trPr>
          <w:jc w:val="center"/>
        </w:trPr>
        <w:tc>
          <w:tcPr>
            <w:tcW w:w="0" w:type="auto"/>
          </w:tcPr>
          <w:p w14:paraId="52859048" w14:textId="77777777" w:rsidR="00230917" w:rsidRDefault="00230917"/>
          <w:p w14:paraId="68FCE9E1" w14:textId="77777777" w:rsidR="00230917" w:rsidRDefault="00A170FD">
            <w:r>
              <w:t xml:space="preserve"> 19. Pozostałe rodzaje usług: _ _ _ _ </w:t>
            </w:r>
          </w:p>
        </w:tc>
      </w:tr>
      <w:tr w:rsidR="00230917" w14:paraId="05918812" w14:textId="77777777">
        <w:trPr>
          <w:jc w:val="center"/>
        </w:trPr>
        <w:tc>
          <w:tcPr>
            <w:tcW w:w="0" w:type="auto"/>
          </w:tcPr>
          <w:p w14:paraId="63B28BD9" w14:textId="77777777" w:rsidR="00230917" w:rsidRDefault="00230917"/>
          <w:p w14:paraId="53ABEC35" w14:textId="77777777" w:rsidR="00230917" w:rsidRDefault="00A170FD">
            <w:r>
              <w:t xml:space="preserve"> </w:t>
            </w:r>
            <w:r>
              <w:t xml:space="preserve">20. Organizacje międzynarodowe, organizacje non-profit i NGO: _ _ _ _ </w:t>
            </w:r>
          </w:p>
        </w:tc>
      </w:tr>
      <w:tr w:rsidR="00230917" w14:paraId="4737B1B4" w14:textId="77777777">
        <w:trPr>
          <w:jc w:val="center"/>
        </w:trPr>
        <w:tc>
          <w:tcPr>
            <w:tcW w:w="0" w:type="auto"/>
          </w:tcPr>
          <w:p w14:paraId="3B1DD3B6" w14:textId="77777777" w:rsidR="00230917" w:rsidRDefault="00230917"/>
          <w:p w14:paraId="024FB74D" w14:textId="77777777" w:rsidR="00230917" w:rsidRDefault="00A170FD">
            <w:r>
              <w:t xml:space="preserve"> 21. Administracja publiczna (wszystkich szczebli): _ _ _ _ </w:t>
            </w:r>
          </w:p>
        </w:tc>
      </w:tr>
      <w:tr w:rsidR="00230917" w14:paraId="07C4F3E6" w14:textId="77777777">
        <w:trPr>
          <w:jc w:val="center"/>
        </w:trPr>
        <w:tc>
          <w:tcPr>
            <w:tcW w:w="0" w:type="auto"/>
          </w:tcPr>
          <w:p w14:paraId="3EA93117" w14:textId="77777777" w:rsidR="00230917" w:rsidRDefault="00230917"/>
          <w:p w14:paraId="7BCD2302" w14:textId="77777777" w:rsidR="00230917" w:rsidRDefault="00A170FD">
            <w:r>
              <w:t xml:space="preserve"> 22. Partie polityczne: _ _ _ _ </w:t>
            </w:r>
          </w:p>
        </w:tc>
      </w:tr>
      <w:tr w:rsidR="00230917" w14:paraId="79BD9DBE" w14:textId="77777777">
        <w:trPr>
          <w:jc w:val="center"/>
        </w:trPr>
        <w:tc>
          <w:tcPr>
            <w:tcW w:w="0" w:type="auto"/>
          </w:tcPr>
          <w:p w14:paraId="29CD6EE3" w14:textId="77777777" w:rsidR="00230917" w:rsidRDefault="00230917"/>
          <w:p w14:paraId="4923B402" w14:textId="77777777" w:rsidR="00230917" w:rsidRDefault="00A170FD">
            <w:r>
              <w:t xml:space="preserve"> 23. Pozostałe instytucje publiczne (np. ochrona zdrowia, edukacja, nauka): _ _ _ _ </w:t>
            </w:r>
          </w:p>
        </w:tc>
      </w:tr>
      <w:tr w:rsidR="00230917" w14:paraId="18FB2C29" w14:textId="77777777">
        <w:trPr>
          <w:jc w:val="center"/>
        </w:trPr>
        <w:tc>
          <w:tcPr>
            <w:tcW w:w="0" w:type="auto"/>
          </w:tcPr>
          <w:p w14:paraId="7A598D3D" w14:textId="77777777" w:rsidR="00230917" w:rsidRDefault="00230917"/>
          <w:p w14:paraId="588C49E1" w14:textId="77777777" w:rsidR="00230917" w:rsidRDefault="00A170FD">
            <w:r>
              <w:t xml:space="preserve"> 24. Media elektroniczne (TV, radio): _ _ _ _ </w:t>
            </w:r>
          </w:p>
        </w:tc>
      </w:tr>
      <w:tr w:rsidR="00230917" w14:paraId="3E8E86F6" w14:textId="77777777">
        <w:trPr>
          <w:jc w:val="center"/>
        </w:trPr>
        <w:tc>
          <w:tcPr>
            <w:tcW w:w="0" w:type="auto"/>
          </w:tcPr>
          <w:p w14:paraId="76D9D830" w14:textId="77777777" w:rsidR="00230917" w:rsidRDefault="00230917"/>
          <w:p w14:paraId="1E47AB97" w14:textId="77777777" w:rsidR="00230917" w:rsidRDefault="00A170FD">
            <w:r>
              <w:t xml:space="preserve"> 25. Firmy internetowe, portale: _ _ _ _ </w:t>
            </w:r>
          </w:p>
        </w:tc>
      </w:tr>
      <w:tr w:rsidR="00230917" w14:paraId="4438F976" w14:textId="77777777">
        <w:trPr>
          <w:jc w:val="center"/>
        </w:trPr>
        <w:tc>
          <w:tcPr>
            <w:tcW w:w="0" w:type="auto"/>
          </w:tcPr>
          <w:p w14:paraId="7CDC73AA" w14:textId="77777777" w:rsidR="00230917" w:rsidRDefault="00230917"/>
          <w:p w14:paraId="304E3AF8" w14:textId="77777777" w:rsidR="00230917" w:rsidRDefault="00A170FD">
            <w:r>
              <w:t xml:space="preserve"> 26. Pozostałe media (prasa, outdoor itp.): _ _ _ _ </w:t>
            </w:r>
          </w:p>
        </w:tc>
      </w:tr>
      <w:tr w:rsidR="00230917" w14:paraId="27235438" w14:textId="77777777">
        <w:trPr>
          <w:jc w:val="center"/>
        </w:trPr>
        <w:tc>
          <w:tcPr>
            <w:tcW w:w="0" w:type="auto"/>
          </w:tcPr>
          <w:p w14:paraId="58C6F4A4" w14:textId="77777777" w:rsidR="00230917" w:rsidRDefault="00230917"/>
          <w:p w14:paraId="63A40A13" w14:textId="77777777" w:rsidR="00230917" w:rsidRDefault="00A170FD">
            <w:r>
              <w:t xml:space="preserve"> </w:t>
            </w:r>
            <w:r>
              <w:t xml:space="preserve">27. Agencje reklamowe, domy mediowe, agencje PR: _ _ _ _ </w:t>
            </w:r>
          </w:p>
        </w:tc>
      </w:tr>
      <w:tr w:rsidR="00230917" w14:paraId="5D9621E4" w14:textId="77777777">
        <w:trPr>
          <w:jc w:val="center"/>
        </w:trPr>
        <w:tc>
          <w:tcPr>
            <w:tcW w:w="0" w:type="auto"/>
          </w:tcPr>
          <w:p w14:paraId="1162AF9B" w14:textId="77777777" w:rsidR="00230917" w:rsidRDefault="00230917"/>
          <w:p w14:paraId="11F776D2" w14:textId="77777777" w:rsidR="00230917" w:rsidRDefault="00A170FD">
            <w:r>
              <w:lastRenderedPageBreak/>
              <w:t xml:space="preserve"> 28. Inne instytuty/agencje badawcze w Polsce: _ _ _ _ </w:t>
            </w:r>
          </w:p>
        </w:tc>
      </w:tr>
      <w:tr w:rsidR="00230917" w14:paraId="44456DB8" w14:textId="77777777">
        <w:trPr>
          <w:jc w:val="center"/>
        </w:trPr>
        <w:tc>
          <w:tcPr>
            <w:tcW w:w="0" w:type="auto"/>
          </w:tcPr>
          <w:p w14:paraId="639F0C3B" w14:textId="77777777" w:rsidR="00230917" w:rsidRDefault="00230917"/>
          <w:p w14:paraId="67A51C8E" w14:textId="77777777" w:rsidR="00230917" w:rsidRDefault="00A170FD">
            <w:r>
              <w:t xml:space="preserve"> 29. Inne instytuty/agencje badawcze zagraniczne: _ _ _ _ </w:t>
            </w:r>
          </w:p>
        </w:tc>
      </w:tr>
      <w:tr w:rsidR="00230917" w14:paraId="4A56EE1F" w14:textId="77777777">
        <w:trPr>
          <w:jc w:val="center"/>
        </w:trPr>
        <w:tc>
          <w:tcPr>
            <w:tcW w:w="0" w:type="auto"/>
          </w:tcPr>
          <w:p w14:paraId="368F0888" w14:textId="77777777" w:rsidR="00230917" w:rsidRDefault="00230917"/>
          <w:p w14:paraId="28471755" w14:textId="77777777" w:rsidR="00230917" w:rsidRDefault="00A170FD">
            <w:r>
              <w:t xml:space="preserve"> 30. Inne typy podmiotów: _ _ _ _ </w:t>
            </w:r>
          </w:p>
        </w:tc>
      </w:tr>
    </w:tbl>
    <w:p w14:paraId="03F9F7BA" w14:textId="77777777" w:rsidR="00230917" w:rsidRDefault="00230917"/>
    <w:p w14:paraId="27A15398" w14:textId="77777777" w:rsidR="00230917" w:rsidRDefault="00A170FD">
      <w:r>
        <w:br w:type="page"/>
      </w:r>
    </w:p>
    <w:p w14:paraId="7310AA75" w14:textId="77777777" w:rsidR="00230917" w:rsidRDefault="00A170FD">
      <w:bookmarkStart w:id="14" w:name="_Toc229998252"/>
      <w:r>
        <w:rPr>
          <w:rFonts w:ascii="Arial" w:hAnsi="Arial" w:cs="Arial"/>
          <w:sz w:val="32"/>
        </w:rPr>
        <w:lastRenderedPageBreak/>
        <w:t>15. P10. Jaki odsetek obrotu pochodzącego z badań stanowią badania realizowane następującymi metodami?</w:t>
      </w:r>
      <w:bookmarkEnd w:id="14"/>
    </w:p>
    <w:p w14:paraId="61684C34" w14:textId="77777777" w:rsidR="00230917" w:rsidRDefault="00230917"/>
    <w:p w14:paraId="794050E9" w14:textId="77777777" w:rsidR="00230917" w:rsidRDefault="00A170FD">
      <w:r>
        <w:rPr>
          <w:rFonts w:ascii="Arial" w:hAnsi="Arial" w:cs="Arial"/>
        </w:rPr>
        <w:t>Proszę wpisywać wartości bez znaku "%"</w:t>
      </w:r>
    </w:p>
    <w:p w14:paraId="336CFBAC" w14:textId="77777777" w:rsidR="00230917" w:rsidRDefault="00A170FD">
      <w:r>
        <w:rPr>
          <w:rFonts w:ascii="Arial" w:hAnsi="Arial" w:cs="Arial"/>
          <w:i/>
          <w:sz w:val="14"/>
        </w:rPr>
        <w:t>Każdej odpowiedzi możesz przyporządkować od 0 do 100 punktów, suma wszystkich odpowiedzi musi się równać 100.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30917" w14:paraId="68F6EFFF" w14:textId="77777777">
        <w:trPr>
          <w:jc w:val="center"/>
        </w:trPr>
        <w:tc>
          <w:tcPr>
            <w:tcW w:w="5000" w:type="pct"/>
          </w:tcPr>
          <w:p w14:paraId="76FFC73A" w14:textId="77777777" w:rsidR="00230917" w:rsidRDefault="00230917"/>
          <w:p w14:paraId="4D8B02CA" w14:textId="77777777" w:rsidR="00230917" w:rsidRDefault="00A170FD">
            <w:r>
              <w:t xml:space="preserve"> </w:t>
            </w:r>
            <w:r>
              <w:t xml:space="preserve">1. Wywiady face-to-face w domu respondenta (PAPI/CAPI): _ _ _ _ </w:t>
            </w:r>
          </w:p>
        </w:tc>
      </w:tr>
      <w:tr w:rsidR="00230917" w14:paraId="5D4E3F5A" w14:textId="77777777">
        <w:trPr>
          <w:jc w:val="center"/>
        </w:trPr>
        <w:tc>
          <w:tcPr>
            <w:tcW w:w="0" w:type="auto"/>
          </w:tcPr>
          <w:p w14:paraId="64620A10" w14:textId="77777777" w:rsidR="00230917" w:rsidRDefault="00230917"/>
          <w:p w14:paraId="2028EE64" w14:textId="77777777" w:rsidR="00230917" w:rsidRDefault="00A170FD">
            <w:r>
              <w:t xml:space="preserve"> 2. Wywiady face-to-face na ulicy, w sklepie, w miejscach: _ _ _ _ </w:t>
            </w:r>
          </w:p>
        </w:tc>
      </w:tr>
      <w:tr w:rsidR="00230917" w14:paraId="6BADBDC4" w14:textId="77777777">
        <w:trPr>
          <w:jc w:val="center"/>
        </w:trPr>
        <w:tc>
          <w:tcPr>
            <w:tcW w:w="0" w:type="auto"/>
          </w:tcPr>
          <w:p w14:paraId="1DE15569" w14:textId="77777777" w:rsidR="00230917" w:rsidRDefault="00230917"/>
          <w:p w14:paraId="68965E54" w14:textId="77777777" w:rsidR="00230917" w:rsidRDefault="00A170FD">
            <w:r>
              <w:t xml:space="preserve"> 3. Badania telefoniczne z centralnego studia CATI: _ _ _ _ </w:t>
            </w:r>
          </w:p>
        </w:tc>
      </w:tr>
      <w:tr w:rsidR="00230917" w14:paraId="05D60E09" w14:textId="77777777">
        <w:trPr>
          <w:jc w:val="center"/>
        </w:trPr>
        <w:tc>
          <w:tcPr>
            <w:tcW w:w="0" w:type="auto"/>
          </w:tcPr>
          <w:p w14:paraId="0355EEB6" w14:textId="77777777" w:rsidR="00230917" w:rsidRDefault="00230917"/>
          <w:p w14:paraId="12B35BD1" w14:textId="77777777" w:rsidR="00230917" w:rsidRDefault="00A170FD">
            <w:r>
              <w:t xml:space="preserve"> 4. Wywiady face-to-face w central location (PAPI/CAPI): _ _ _ _ </w:t>
            </w:r>
          </w:p>
        </w:tc>
      </w:tr>
      <w:tr w:rsidR="00230917" w14:paraId="3FDA7861" w14:textId="77777777">
        <w:trPr>
          <w:jc w:val="center"/>
        </w:trPr>
        <w:tc>
          <w:tcPr>
            <w:tcW w:w="0" w:type="auto"/>
          </w:tcPr>
          <w:p w14:paraId="7FE53014" w14:textId="77777777" w:rsidR="00230917" w:rsidRDefault="00230917"/>
          <w:p w14:paraId="1672740B" w14:textId="77777777" w:rsidR="00230917" w:rsidRDefault="00A170FD">
            <w:r>
              <w:t xml:space="preserve"> 5. Wywiady face-to-face w badaniach business-to-business (PAPI/CAPI): _ _ _ _ </w:t>
            </w:r>
          </w:p>
        </w:tc>
      </w:tr>
      <w:tr w:rsidR="00230917" w14:paraId="7DEDE92C" w14:textId="77777777">
        <w:trPr>
          <w:jc w:val="center"/>
        </w:trPr>
        <w:tc>
          <w:tcPr>
            <w:tcW w:w="0" w:type="auto"/>
          </w:tcPr>
          <w:p w14:paraId="3B48E56C" w14:textId="77777777" w:rsidR="00230917" w:rsidRDefault="00230917"/>
          <w:p w14:paraId="7696454F" w14:textId="77777777" w:rsidR="00230917" w:rsidRDefault="00A170FD">
            <w:r>
              <w:t xml:space="preserve"> 6. Online (CASI, panele, RTS): _ _ _ _ </w:t>
            </w:r>
          </w:p>
        </w:tc>
      </w:tr>
      <w:tr w:rsidR="00230917" w14:paraId="58786E6E" w14:textId="77777777">
        <w:trPr>
          <w:jc w:val="center"/>
        </w:trPr>
        <w:tc>
          <w:tcPr>
            <w:tcW w:w="0" w:type="auto"/>
          </w:tcPr>
          <w:p w14:paraId="2B173865" w14:textId="77777777" w:rsidR="00230917" w:rsidRDefault="00230917"/>
          <w:p w14:paraId="34DB3476" w14:textId="77777777" w:rsidR="00230917" w:rsidRDefault="00A170FD">
            <w:r>
              <w:t xml:space="preserve"> 7. Mystery shopping: _ _ _ _ </w:t>
            </w:r>
          </w:p>
        </w:tc>
      </w:tr>
      <w:tr w:rsidR="00230917" w14:paraId="067EF7CE" w14:textId="77777777">
        <w:trPr>
          <w:jc w:val="center"/>
        </w:trPr>
        <w:tc>
          <w:tcPr>
            <w:tcW w:w="0" w:type="auto"/>
          </w:tcPr>
          <w:p w14:paraId="1F314A74" w14:textId="77777777" w:rsidR="00230917" w:rsidRDefault="00230917"/>
          <w:p w14:paraId="41020B79" w14:textId="77777777" w:rsidR="00230917" w:rsidRDefault="00A170FD">
            <w:r>
              <w:t xml:space="preserve"> 8. Retail audit: _ _ _ _ </w:t>
            </w:r>
          </w:p>
        </w:tc>
      </w:tr>
      <w:tr w:rsidR="00230917" w14:paraId="6CCEF979" w14:textId="77777777">
        <w:trPr>
          <w:jc w:val="center"/>
        </w:trPr>
        <w:tc>
          <w:tcPr>
            <w:tcW w:w="0" w:type="auto"/>
          </w:tcPr>
          <w:p w14:paraId="4FF53AF4" w14:textId="77777777" w:rsidR="00230917" w:rsidRDefault="00230917"/>
          <w:p w14:paraId="0DE3876C" w14:textId="77777777" w:rsidR="00230917" w:rsidRDefault="00A170FD">
            <w:r>
              <w:t xml:space="preserve"> </w:t>
            </w:r>
            <w:r>
              <w:t xml:space="preserve">9. Pomiary widowni (TV, radio): _ _ _ _ </w:t>
            </w:r>
          </w:p>
        </w:tc>
      </w:tr>
      <w:tr w:rsidR="00230917" w14:paraId="1AC01FDD" w14:textId="77777777">
        <w:trPr>
          <w:jc w:val="center"/>
        </w:trPr>
        <w:tc>
          <w:tcPr>
            <w:tcW w:w="0" w:type="auto"/>
          </w:tcPr>
          <w:p w14:paraId="5B457C7C" w14:textId="77777777" w:rsidR="00230917" w:rsidRDefault="00230917"/>
          <w:p w14:paraId="13C57FAF" w14:textId="77777777" w:rsidR="00230917" w:rsidRDefault="00A170FD">
            <w:r>
              <w:t xml:space="preserve"> 10. Online / web analytics (oglądalność witryn, analityka CRM i inne zaawansowane analizy w oparciu o dane online): _ _ _ _ </w:t>
            </w:r>
          </w:p>
        </w:tc>
      </w:tr>
      <w:tr w:rsidR="00230917" w14:paraId="7714CEA2" w14:textId="77777777">
        <w:trPr>
          <w:jc w:val="center"/>
        </w:trPr>
        <w:tc>
          <w:tcPr>
            <w:tcW w:w="0" w:type="auto"/>
          </w:tcPr>
          <w:p w14:paraId="5793191B" w14:textId="77777777" w:rsidR="00230917" w:rsidRDefault="00230917"/>
          <w:p w14:paraId="41370703" w14:textId="77777777" w:rsidR="00230917" w:rsidRDefault="00A170FD">
            <w:r>
              <w:t xml:space="preserve"> 11. Badanie zautomatyzowane (wywiady realizowane z użyciem IVR, w oparciu o usługi lokalizacyjne, pomiary pasywne): _ _ _ _ </w:t>
            </w:r>
          </w:p>
        </w:tc>
      </w:tr>
      <w:tr w:rsidR="00230917" w14:paraId="7A8049EB" w14:textId="77777777">
        <w:trPr>
          <w:jc w:val="center"/>
        </w:trPr>
        <w:tc>
          <w:tcPr>
            <w:tcW w:w="0" w:type="auto"/>
          </w:tcPr>
          <w:p w14:paraId="7448272B" w14:textId="77777777" w:rsidR="00230917" w:rsidRDefault="00230917"/>
          <w:p w14:paraId="0F138274" w14:textId="77777777" w:rsidR="00230917" w:rsidRDefault="00A170FD">
            <w:r>
              <w:t xml:space="preserve"> 12. Monitoring social media: _ _ _ _ </w:t>
            </w:r>
          </w:p>
        </w:tc>
      </w:tr>
      <w:tr w:rsidR="00230917" w14:paraId="057A2A05" w14:textId="77777777">
        <w:trPr>
          <w:jc w:val="center"/>
        </w:trPr>
        <w:tc>
          <w:tcPr>
            <w:tcW w:w="0" w:type="auto"/>
          </w:tcPr>
          <w:p w14:paraId="26A0BBE7" w14:textId="77777777" w:rsidR="00230917" w:rsidRDefault="00230917"/>
          <w:p w14:paraId="7F554662" w14:textId="77777777" w:rsidR="00230917" w:rsidRDefault="00A170FD">
            <w:r>
              <w:t xml:space="preserve"> 13. Inne badania ilościowe: _ _ _ _ </w:t>
            </w:r>
          </w:p>
        </w:tc>
      </w:tr>
      <w:tr w:rsidR="00230917" w14:paraId="07C6A576" w14:textId="77777777">
        <w:trPr>
          <w:jc w:val="center"/>
        </w:trPr>
        <w:tc>
          <w:tcPr>
            <w:tcW w:w="0" w:type="auto"/>
          </w:tcPr>
          <w:p w14:paraId="3AAAC494" w14:textId="77777777" w:rsidR="00230917" w:rsidRDefault="00230917"/>
          <w:p w14:paraId="44443589" w14:textId="77777777" w:rsidR="00230917" w:rsidRDefault="00A170FD">
            <w:r>
              <w:t xml:space="preserve"> 14. FGI offline: _ _ _ _ </w:t>
            </w:r>
          </w:p>
        </w:tc>
      </w:tr>
      <w:tr w:rsidR="00230917" w14:paraId="0000306E" w14:textId="77777777">
        <w:trPr>
          <w:jc w:val="center"/>
        </w:trPr>
        <w:tc>
          <w:tcPr>
            <w:tcW w:w="0" w:type="auto"/>
          </w:tcPr>
          <w:p w14:paraId="6AC6476D" w14:textId="77777777" w:rsidR="00230917" w:rsidRDefault="00230917"/>
          <w:p w14:paraId="53AF1D34" w14:textId="77777777" w:rsidR="00230917" w:rsidRDefault="00A170FD">
            <w:r>
              <w:t xml:space="preserve"> 15. FGI online: _ _ _ _ </w:t>
            </w:r>
          </w:p>
        </w:tc>
      </w:tr>
      <w:tr w:rsidR="00230917" w14:paraId="65C48D56" w14:textId="77777777">
        <w:trPr>
          <w:jc w:val="center"/>
        </w:trPr>
        <w:tc>
          <w:tcPr>
            <w:tcW w:w="0" w:type="auto"/>
          </w:tcPr>
          <w:p w14:paraId="224EABF4" w14:textId="77777777" w:rsidR="00230917" w:rsidRDefault="00230917"/>
          <w:p w14:paraId="3F2767C4" w14:textId="77777777" w:rsidR="00230917" w:rsidRDefault="00A170FD">
            <w:r>
              <w:t xml:space="preserve"> 16. IDI offline: _ _ _ _ </w:t>
            </w:r>
          </w:p>
        </w:tc>
      </w:tr>
      <w:tr w:rsidR="00230917" w14:paraId="44EB1A60" w14:textId="77777777">
        <w:trPr>
          <w:jc w:val="center"/>
        </w:trPr>
        <w:tc>
          <w:tcPr>
            <w:tcW w:w="0" w:type="auto"/>
          </w:tcPr>
          <w:p w14:paraId="406F12DB" w14:textId="77777777" w:rsidR="00230917" w:rsidRDefault="00230917"/>
          <w:p w14:paraId="003323A5" w14:textId="77777777" w:rsidR="00230917" w:rsidRDefault="00A170FD">
            <w:r>
              <w:t xml:space="preserve"> </w:t>
            </w:r>
            <w:r>
              <w:t xml:space="preserve">17. IDI online: _ _ _ _ </w:t>
            </w:r>
          </w:p>
        </w:tc>
      </w:tr>
      <w:tr w:rsidR="00230917" w14:paraId="339F75B1" w14:textId="77777777">
        <w:trPr>
          <w:jc w:val="center"/>
        </w:trPr>
        <w:tc>
          <w:tcPr>
            <w:tcW w:w="0" w:type="auto"/>
          </w:tcPr>
          <w:p w14:paraId="0A5FBFE1" w14:textId="77777777" w:rsidR="00230917" w:rsidRDefault="00230917"/>
          <w:p w14:paraId="1650C4ED" w14:textId="77777777" w:rsidR="00230917" w:rsidRDefault="00A170FD">
            <w:r>
              <w:t xml:space="preserve"> 18. Bulletin Board Discussion: _ _ _ _ </w:t>
            </w:r>
          </w:p>
        </w:tc>
      </w:tr>
      <w:tr w:rsidR="00230917" w14:paraId="2FBC78D9" w14:textId="77777777">
        <w:trPr>
          <w:jc w:val="center"/>
        </w:trPr>
        <w:tc>
          <w:tcPr>
            <w:tcW w:w="0" w:type="auto"/>
          </w:tcPr>
          <w:p w14:paraId="0772C69E" w14:textId="77777777" w:rsidR="00230917" w:rsidRDefault="00230917"/>
          <w:p w14:paraId="593A6188" w14:textId="77777777" w:rsidR="00230917" w:rsidRDefault="00A170FD">
            <w:r>
              <w:t xml:space="preserve"> 19. Badania etnograficzne offline: _ _ _ _ </w:t>
            </w:r>
          </w:p>
        </w:tc>
      </w:tr>
      <w:tr w:rsidR="00230917" w14:paraId="2D1C4E87" w14:textId="77777777">
        <w:trPr>
          <w:jc w:val="center"/>
        </w:trPr>
        <w:tc>
          <w:tcPr>
            <w:tcW w:w="0" w:type="auto"/>
          </w:tcPr>
          <w:p w14:paraId="6C74D986" w14:textId="77777777" w:rsidR="00230917" w:rsidRDefault="00230917"/>
          <w:p w14:paraId="59C9C876" w14:textId="77777777" w:rsidR="00230917" w:rsidRDefault="00A170FD">
            <w:r>
              <w:t xml:space="preserve"> 20. Badania etnograficzne online: _ _ _ _ </w:t>
            </w:r>
          </w:p>
        </w:tc>
      </w:tr>
      <w:tr w:rsidR="00230917" w14:paraId="7F9B47D5" w14:textId="77777777">
        <w:trPr>
          <w:jc w:val="center"/>
        </w:trPr>
        <w:tc>
          <w:tcPr>
            <w:tcW w:w="0" w:type="auto"/>
          </w:tcPr>
          <w:p w14:paraId="31FD6DF5" w14:textId="77777777" w:rsidR="00230917" w:rsidRDefault="00230917"/>
          <w:p w14:paraId="62700C78" w14:textId="77777777" w:rsidR="00230917" w:rsidRDefault="00A170FD">
            <w:r>
              <w:t xml:space="preserve"> 21. Społeczności online: _ _ _ _ </w:t>
            </w:r>
          </w:p>
        </w:tc>
      </w:tr>
      <w:tr w:rsidR="00230917" w14:paraId="5F757744" w14:textId="77777777">
        <w:trPr>
          <w:jc w:val="center"/>
        </w:trPr>
        <w:tc>
          <w:tcPr>
            <w:tcW w:w="0" w:type="auto"/>
          </w:tcPr>
          <w:p w14:paraId="031FBA55" w14:textId="77777777" w:rsidR="00230917" w:rsidRDefault="00230917"/>
          <w:p w14:paraId="733BFD68" w14:textId="77777777" w:rsidR="00230917" w:rsidRDefault="00A170FD">
            <w:r>
              <w:t xml:space="preserve"> </w:t>
            </w:r>
            <w:r>
              <w:t xml:space="preserve">22. inne badania jakościowe offline: _ _ _ _ </w:t>
            </w:r>
          </w:p>
        </w:tc>
      </w:tr>
      <w:tr w:rsidR="00230917" w14:paraId="5164B7F6" w14:textId="77777777">
        <w:trPr>
          <w:jc w:val="center"/>
        </w:trPr>
        <w:tc>
          <w:tcPr>
            <w:tcW w:w="0" w:type="auto"/>
          </w:tcPr>
          <w:p w14:paraId="386D5F9E" w14:textId="77777777" w:rsidR="00230917" w:rsidRDefault="00230917"/>
          <w:p w14:paraId="56FA0A29" w14:textId="77777777" w:rsidR="00230917" w:rsidRDefault="00A170FD">
            <w:r>
              <w:t xml:space="preserve"> 23. inne badania jakościowe online: _ _ _ _ </w:t>
            </w:r>
          </w:p>
        </w:tc>
      </w:tr>
      <w:tr w:rsidR="00230917" w14:paraId="54145E21" w14:textId="77777777">
        <w:trPr>
          <w:jc w:val="center"/>
        </w:trPr>
        <w:tc>
          <w:tcPr>
            <w:tcW w:w="0" w:type="auto"/>
          </w:tcPr>
          <w:p w14:paraId="1FF235E1" w14:textId="77777777" w:rsidR="00230917" w:rsidRDefault="00230917"/>
          <w:p w14:paraId="2A09C697" w14:textId="77777777" w:rsidR="00230917" w:rsidRDefault="00A170FD">
            <w:r>
              <w:t xml:space="preserve"> 24. Badania typu desk research, wtórna analiza danych, analizy danych dostarczonych przez klienta itp.: _ _ _ _ </w:t>
            </w:r>
          </w:p>
        </w:tc>
      </w:tr>
      <w:tr w:rsidR="00230917" w14:paraId="3E0C2A7D" w14:textId="77777777">
        <w:trPr>
          <w:jc w:val="center"/>
        </w:trPr>
        <w:tc>
          <w:tcPr>
            <w:tcW w:w="0" w:type="auto"/>
          </w:tcPr>
          <w:p w14:paraId="2C6BF893" w14:textId="77777777" w:rsidR="00230917" w:rsidRDefault="00230917"/>
          <w:p w14:paraId="452BD80C" w14:textId="77777777" w:rsidR="00230917" w:rsidRDefault="00A170FD">
            <w:r>
              <w:t xml:space="preserve"> 25. Inne typy projektów: _ _ _ _ </w:t>
            </w:r>
          </w:p>
        </w:tc>
      </w:tr>
    </w:tbl>
    <w:p w14:paraId="73C6C6FD" w14:textId="77777777" w:rsidR="00230917" w:rsidRDefault="00230917"/>
    <w:p w14:paraId="2BCCBFFD" w14:textId="77777777" w:rsidR="00230917" w:rsidRDefault="00A170FD">
      <w:bookmarkStart w:id="15" w:name="_Toc229998253"/>
      <w:r>
        <w:rPr>
          <w:rFonts w:ascii="Arial" w:hAnsi="Arial" w:cs="Arial"/>
          <w:sz w:val="32"/>
        </w:rPr>
        <w:t>16. P11. Pytanie dotyczy liczby osób badanych przez firmę w 2023 roku. Jeśli procedura badania wymaga wielokrotnego kontaktu z tą samą osobą, to prosimy wliczyć ją tylko raz.</w:t>
      </w:r>
      <w:bookmarkEnd w:id="15"/>
    </w:p>
    <w:p w14:paraId="68EE0BEC" w14:textId="77777777" w:rsidR="00230917" w:rsidRDefault="00230917"/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1859"/>
        <w:gridCol w:w="6861"/>
      </w:tblGrid>
      <w:tr w:rsidR="00230917" w14:paraId="3DCF03FE" w14:textId="77777777">
        <w:trPr>
          <w:jc w:val="center"/>
        </w:trPr>
        <w:tc>
          <w:tcPr>
            <w:tcW w:w="500" w:type="pct"/>
          </w:tcPr>
          <w:p w14:paraId="0F4C53B9" w14:textId="77777777" w:rsidR="00230917" w:rsidRDefault="00230917"/>
          <w:p w14:paraId="7E34A4C3" w14:textId="77777777" w:rsidR="00230917" w:rsidRDefault="00A170FD">
            <w:r>
              <w:t xml:space="preserve"> </w:t>
            </w:r>
            <w:r>
              <w:t>1. Wywiady face-to-face w domu respondenta (PAPI/CAPI):</w:t>
            </w:r>
          </w:p>
        </w:tc>
        <w:tc>
          <w:tcPr>
            <w:tcW w:w="5000" w:type="pct"/>
          </w:tcPr>
          <w:p w14:paraId="44A1D4C3" w14:textId="77777777" w:rsidR="00230917" w:rsidRDefault="00230917"/>
          <w:p w14:paraId="0F6C0380" w14:textId="77777777" w:rsidR="00230917" w:rsidRDefault="00A170FD">
            <w:r>
              <w:t xml:space="preserve">  _ _ _ _ _ _ _ _ _ _ _ _ _ _ _ _ _ _ _ _ _ _ </w:t>
            </w:r>
          </w:p>
        </w:tc>
      </w:tr>
      <w:tr w:rsidR="00230917" w14:paraId="5B7477B2" w14:textId="77777777">
        <w:trPr>
          <w:jc w:val="center"/>
        </w:trPr>
        <w:tc>
          <w:tcPr>
            <w:tcW w:w="0" w:type="auto"/>
          </w:tcPr>
          <w:p w14:paraId="49D8ED7B" w14:textId="77777777" w:rsidR="00230917" w:rsidRDefault="00230917"/>
          <w:p w14:paraId="221B6918" w14:textId="77777777" w:rsidR="00230917" w:rsidRDefault="00A170FD">
            <w:r>
              <w:t xml:space="preserve"> 2. Wywiady face-to-face na ulicy, w sklepie, w miejscach publicznych (PAPI/CAPI):</w:t>
            </w:r>
          </w:p>
        </w:tc>
        <w:tc>
          <w:tcPr>
            <w:tcW w:w="0" w:type="auto"/>
          </w:tcPr>
          <w:p w14:paraId="109B764B" w14:textId="77777777" w:rsidR="00230917" w:rsidRDefault="00230917"/>
          <w:p w14:paraId="3715D40B" w14:textId="77777777" w:rsidR="00230917" w:rsidRDefault="00A170FD">
            <w:r>
              <w:t xml:space="preserve">  _ _ _ _ _ _ _ _ _ _ _ _ _ _ _ _ _ _ _ _ _ _ </w:t>
            </w:r>
          </w:p>
        </w:tc>
      </w:tr>
      <w:tr w:rsidR="00230917" w14:paraId="39CE9305" w14:textId="77777777">
        <w:trPr>
          <w:jc w:val="center"/>
        </w:trPr>
        <w:tc>
          <w:tcPr>
            <w:tcW w:w="0" w:type="auto"/>
          </w:tcPr>
          <w:p w14:paraId="1E20CF5E" w14:textId="77777777" w:rsidR="00230917" w:rsidRDefault="00230917"/>
          <w:p w14:paraId="6BC00B9C" w14:textId="77777777" w:rsidR="00230917" w:rsidRDefault="00A170FD">
            <w:r>
              <w:t xml:space="preserve"> 3. Badania telefoniczne </w:t>
            </w:r>
            <w:r>
              <w:lastRenderedPageBreak/>
              <w:t>(CATI):</w:t>
            </w:r>
          </w:p>
        </w:tc>
        <w:tc>
          <w:tcPr>
            <w:tcW w:w="0" w:type="auto"/>
          </w:tcPr>
          <w:p w14:paraId="418A3DEF" w14:textId="77777777" w:rsidR="00230917" w:rsidRDefault="00230917"/>
          <w:p w14:paraId="6F76C0C7" w14:textId="77777777" w:rsidR="00230917" w:rsidRDefault="00A170FD">
            <w:r>
              <w:t xml:space="preserve">  _ _ _ _ _ _ _ _ _ _ _ _ _ _ _ _ _ _ _ _ _ _ </w:t>
            </w:r>
          </w:p>
        </w:tc>
      </w:tr>
      <w:tr w:rsidR="00230917" w14:paraId="6E8E5BA9" w14:textId="77777777">
        <w:trPr>
          <w:jc w:val="center"/>
        </w:trPr>
        <w:tc>
          <w:tcPr>
            <w:tcW w:w="0" w:type="auto"/>
          </w:tcPr>
          <w:p w14:paraId="44EB030E" w14:textId="77777777" w:rsidR="00230917" w:rsidRDefault="00230917"/>
          <w:p w14:paraId="06E0FA92" w14:textId="77777777" w:rsidR="00230917" w:rsidRDefault="00A170FD">
            <w:r>
              <w:t xml:space="preserve"> 4. Wywiady face-to-face w central location (PAPI/CAPI):</w:t>
            </w:r>
          </w:p>
        </w:tc>
        <w:tc>
          <w:tcPr>
            <w:tcW w:w="0" w:type="auto"/>
          </w:tcPr>
          <w:p w14:paraId="7FF95547" w14:textId="77777777" w:rsidR="00230917" w:rsidRDefault="00230917"/>
          <w:p w14:paraId="1B49855F" w14:textId="77777777" w:rsidR="00230917" w:rsidRDefault="00A170FD">
            <w:r>
              <w:t xml:space="preserve">  _ _ _ _ _ _ _ _ _ _ _ _ _ _ _ _ _ _ _ _ _ _ </w:t>
            </w:r>
          </w:p>
        </w:tc>
      </w:tr>
      <w:tr w:rsidR="00230917" w14:paraId="4C915611" w14:textId="77777777">
        <w:trPr>
          <w:jc w:val="center"/>
        </w:trPr>
        <w:tc>
          <w:tcPr>
            <w:tcW w:w="0" w:type="auto"/>
          </w:tcPr>
          <w:p w14:paraId="665F4D8A" w14:textId="77777777" w:rsidR="00230917" w:rsidRDefault="00230917"/>
          <w:p w14:paraId="712E9DBE" w14:textId="77777777" w:rsidR="00230917" w:rsidRDefault="00A170FD">
            <w:r>
              <w:t xml:space="preserve"> </w:t>
            </w:r>
            <w:r>
              <w:t>5. Wywiady face-to-face w badaniach business-to-business (PAPI/CAPI):</w:t>
            </w:r>
          </w:p>
        </w:tc>
        <w:tc>
          <w:tcPr>
            <w:tcW w:w="0" w:type="auto"/>
          </w:tcPr>
          <w:p w14:paraId="24667078" w14:textId="77777777" w:rsidR="00230917" w:rsidRDefault="00230917"/>
          <w:p w14:paraId="08F57B8C" w14:textId="77777777" w:rsidR="00230917" w:rsidRDefault="00A170FD">
            <w:r>
              <w:t xml:space="preserve">  _ _ _ _ _ _ _ _ _ _ _ _ _ _ _ _ _ _ _ _ _ _ </w:t>
            </w:r>
          </w:p>
        </w:tc>
      </w:tr>
      <w:tr w:rsidR="00230917" w14:paraId="582F2BB2" w14:textId="77777777">
        <w:trPr>
          <w:jc w:val="center"/>
        </w:trPr>
        <w:tc>
          <w:tcPr>
            <w:tcW w:w="0" w:type="auto"/>
          </w:tcPr>
          <w:p w14:paraId="7E9FAA75" w14:textId="77777777" w:rsidR="00230917" w:rsidRDefault="00230917"/>
          <w:p w14:paraId="4E5B3401" w14:textId="77777777" w:rsidR="00230917" w:rsidRDefault="00A170FD">
            <w:r>
              <w:t xml:space="preserve"> 6. Badania online (CASI, panele, RTS):</w:t>
            </w:r>
          </w:p>
        </w:tc>
        <w:tc>
          <w:tcPr>
            <w:tcW w:w="0" w:type="auto"/>
          </w:tcPr>
          <w:p w14:paraId="1BE6DA9D" w14:textId="77777777" w:rsidR="00230917" w:rsidRDefault="00230917"/>
          <w:p w14:paraId="025D811F" w14:textId="77777777" w:rsidR="00230917" w:rsidRDefault="00A170FD">
            <w:r>
              <w:t xml:space="preserve">  _ _ _ _ _ _ _ _ _ _ _ _ _ _ _ _ _ _ _ _ _ _ </w:t>
            </w:r>
          </w:p>
        </w:tc>
      </w:tr>
      <w:tr w:rsidR="00230917" w14:paraId="3EFD89A2" w14:textId="77777777">
        <w:trPr>
          <w:jc w:val="center"/>
        </w:trPr>
        <w:tc>
          <w:tcPr>
            <w:tcW w:w="0" w:type="auto"/>
          </w:tcPr>
          <w:p w14:paraId="24AC36AA" w14:textId="77777777" w:rsidR="00230917" w:rsidRDefault="00230917"/>
          <w:p w14:paraId="7DB9F0EB" w14:textId="77777777" w:rsidR="00230917" w:rsidRDefault="00A170FD">
            <w:r>
              <w:t xml:space="preserve"> 7. Mystery shopping:</w:t>
            </w:r>
          </w:p>
        </w:tc>
        <w:tc>
          <w:tcPr>
            <w:tcW w:w="0" w:type="auto"/>
          </w:tcPr>
          <w:p w14:paraId="615C6D6B" w14:textId="77777777" w:rsidR="00230917" w:rsidRDefault="00230917"/>
          <w:p w14:paraId="31DE7A10" w14:textId="77777777" w:rsidR="00230917" w:rsidRDefault="00A170FD">
            <w:r>
              <w:t xml:space="preserve"> </w:t>
            </w:r>
            <w:r>
              <w:t xml:space="preserve"> _ _ _ _ _ _ _ _ _ _ _ _ _ _ _ _ _ _ _ _ _ _ </w:t>
            </w:r>
          </w:p>
        </w:tc>
      </w:tr>
      <w:tr w:rsidR="00230917" w14:paraId="08D679A0" w14:textId="77777777">
        <w:trPr>
          <w:jc w:val="center"/>
        </w:trPr>
        <w:tc>
          <w:tcPr>
            <w:tcW w:w="0" w:type="auto"/>
          </w:tcPr>
          <w:p w14:paraId="1F95F32E" w14:textId="77777777" w:rsidR="00230917" w:rsidRDefault="00230917"/>
          <w:p w14:paraId="569EF1B1" w14:textId="77777777" w:rsidR="00230917" w:rsidRDefault="00A170FD">
            <w:r>
              <w:t xml:space="preserve"> 8. Badanie zautomatyzowane (wywiady realizowane z użyciem IVR, w oparciu o usługi lokalizacyjne, pomiary pasywne):</w:t>
            </w:r>
          </w:p>
        </w:tc>
        <w:tc>
          <w:tcPr>
            <w:tcW w:w="0" w:type="auto"/>
          </w:tcPr>
          <w:p w14:paraId="2AAB062B" w14:textId="77777777" w:rsidR="00230917" w:rsidRDefault="00230917"/>
          <w:p w14:paraId="7E18648D" w14:textId="77777777" w:rsidR="00230917" w:rsidRDefault="00A170FD">
            <w:r>
              <w:t xml:space="preserve">  _ _ _ _ _ _ _ _ _ _ _ _ _ _ _ _ _ _ _ _ _ _ </w:t>
            </w:r>
          </w:p>
        </w:tc>
      </w:tr>
      <w:tr w:rsidR="00230917" w14:paraId="643B10EA" w14:textId="77777777">
        <w:trPr>
          <w:jc w:val="center"/>
        </w:trPr>
        <w:tc>
          <w:tcPr>
            <w:tcW w:w="0" w:type="auto"/>
          </w:tcPr>
          <w:p w14:paraId="2704A11B" w14:textId="77777777" w:rsidR="00230917" w:rsidRDefault="00230917"/>
          <w:p w14:paraId="77A54233" w14:textId="77777777" w:rsidR="00230917" w:rsidRDefault="00A170FD">
            <w:r>
              <w:t xml:space="preserve"> 9. Inne badania ilościowe:</w:t>
            </w:r>
          </w:p>
        </w:tc>
        <w:tc>
          <w:tcPr>
            <w:tcW w:w="0" w:type="auto"/>
          </w:tcPr>
          <w:p w14:paraId="19E9A3FA" w14:textId="77777777" w:rsidR="00230917" w:rsidRDefault="00230917"/>
          <w:p w14:paraId="334474A1" w14:textId="77777777" w:rsidR="00230917" w:rsidRDefault="00A170FD">
            <w:r>
              <w:t xml:space="preserve">  _ _ _ _ _ _ _ _ _ _ _ _ _ _ _ _ _ _ _ _ _ _ </w:t>
            </w:r>
          </w:p>
        </w:tc>
      </w:tr>
      <w:tr w:rsidR="00230917" w14:paraId="63F3F084" w14:textId="77777777">
        <w:trPr>
          <w:jc w:val="center"/>
        </w:trPr>
        <w:tc>
          <w:tcPr>
            <w:tcW w:w="0" w:type="auto"/>
          </w:tcPr>
          <w:p w14:paraId="4904C556" w14:textId="77777777" w:rsidR="00230917" w:rsidRDefault="00230917"/>
          <w:p w14:paraId="57135666" w14:textId="77777777" w:rsidR="00230917" w:rsidRDefault="00A170FD">
            <w:r>
              <w:t xml:space="preserve"> 10. FGI offline (podaj liczbę osób uczestniczących w grupach):</w:t>
            </w:r>
          </w:p>
        </w:tc>
        <w:tc>
          <w:tcPr>
            <w:tcW w:w="0" w:type="auto"/>
          </w:tcPr>
          <w:p w14:paraId="1BE65EF3" w14:textId="77777777" w:rsidR="00230917" w:rsidRDefault="00230917"/>
          <w:p w14:paraId="6FD54639" w14:textId="77777777" w:rsidR="00230917" w:rsidRDefault="00A170FD">
            <w:r>
              <w:t xml:space="preserve">  _ _ _ _ _ _ _ _ _ _ _ _ _ _ _ _ _ _ _ _ _ _ </w:t>
            </w:r>
          </w:p>
        </w:tc>
      </w:tr>
      <w:tr w:rsidR="00230917" w14:paraId="4248F281" w14:textId="77777777">
        <w:trPr>
          <w:jc w:val="center"/>
        </w:trPr>
        <w:tc>
          <w:tcPr>
            <w:tcW w:w="0" w:type="auto"/>
          </w:tcPr>
          <w:p w14:paraId="205EE2E1" w14:textId="77777777" w:rsidR="00230917" w:rsidRDefault="00230917"/>
          <w:p w14:paraId="73328CEE" w14:textId="77777777" w:rsidR="00230917" w:rsidRDefault="00A170FD">
            <w:r>
              <w:t xml:space="preserve"> </w:t>
            </w:r>
            <w:r>
              <w:t>11. FGI online (podaj liczbę osób uczestniczących w grupach):</w:t>
            </w:r>
          </w:p>
        </w:tc>
        <w:tc>
          <w:tcPr>
            <w:tcW w:w="0" w:type="auto"/>
          </w:tcPr>
          <w:p w14:paraId="75557354" w14:textId="77777777" w:rsidR="00230917" w:rsidRDefault="00230917"/>
          <w:p w14:paraId="6A365ADE" w14:textId="77777777" w:rsidR="00230917" w:rsidRDefault="00A170FD">
            <w:r>
              <w:t xml:space="preserve">  _ _ _ _ _ _ _ _ _ _ _ _ _ _ _ _ _ _ _ _ _ _ </w:t>
            </w:r>
          </w:p>
        </w:tc>
      </w:tr>
      <w:tr w:rsidR="00230917" w14:paraId="0B316C41" w14:textId="77777777">
        <w:trPr>
          <w:jc w:val="center"/>
        </w:trPr>
        <w:tc>
          <w:tcPr>
            <w:tcW w:w="0" w:type="auto"/>
          </w:tcPr>
          <w:p w14:paraId="038C225F" w14:textId="77777777" w:rsidR="00230917" w:rsidRDefault="00230917"/>
          <w:p w14:paraId="320F5261" w14:textId="77777777" w:rsidR="00230917" w:rsidRDefault="00A170FD">
            <w:r>
              <w:t xml:space="preserve"> 12. IDI offline:</w:t>
            </w:r>
          </w:p>
        </w:tc>
        <w:tc>
          <w:tcPr>
            <w:tcW w:w="0" w:type="auto"/>
          </w:tcPr>
          <w:p w14:paraId="10D8321A" w14:textId="77777777" w:rsidR="00230917" w:rsidRDefault="00230917"/>
          <w:p w14:paraId="5106C146" w14:textId="77777777" w:rsidR="00230917" w:rsidRDefault="00A170FD">
            <w:r>
              <w:t xml:space="preserve">  _ _ _ _ _ _ _ _ _ _ _ _ _ _ _ _ _ _ _ _ _ _ </w:t>
            </w:r>
          </w:p>
        </w:tc>
      </w:tr>
      <w:tr w:rsidR="00230917" w14:paraId="5821C631" w14:textId="77777777">
        <w:trPr>
          <w:jc w:val="center"/>
        </w:trPr>
        <w:tc>
          <w:tcPr>
            <w:tcW w:w="0" w:type="auto"/>
          </w:tcPr>
          <w:p w14:paraId="0212BA95" w14:textId="77777777" w:rsidR="00230917" w:rsidRDefault="00230917"/>
          <w:p w14:paraId="238C85C0" w14:textId="77777777" w:rsidR="00230917" w:rsidRDefault="00A170FD">
            <w:r>
              <w:t xml:space="preserve"> 13. IDI online:</w:t>
            </w:r>
          </w:p>
        </w:tc>
        <w:tc>
          <w:tcPr>
            <w:tcW w:w="0" w:type="auto"/>
          </w:tcPr>
          <w:p w14:paraId="60F3E341" w14:textId="77777777" w:rsidR="00230917" w:rsidRDefault="00230917"/>
          <w:p w14:paraId="0762108E" w14:textId="77777777" w:rsidR="00230917" w:rsidRDefault="00A170FD">
            <w:r>
              <w:t xml:space="preserve"> </w:t>
            </w:r>
            <w:r>
              <w:t xml:space="preserve"> _ _ _ _ _ _ _ _ _ _ _ _ _ _ _ _ _ _ _ _ _ _ </w:t>
            </w:r>
          </w:p>
        </w:tc>
      </w:tr>
      <w:tr w:rsidR="00230917" w14:paraId="78ADB5E5" w14:textId="77777777">
        <w:trPr>
          <w:jc w:val="center"/>
        </w:trPr>
        <w:tc>
          <w:tcPr>
            <w:tcW w:w="0" w:type="auto"/>
          </w:tcPr>
          <w:p w14:paraId="22BD1EE5" w14:textId="77777777" w:rsidR="00230917" w:rsidRDefault="00230917"/>
          <w:p w14:paraId="4C56E98B" w14:textId="77777777" w:rsidR="00230917" w:rsidRDefault="00A170FD">
            <w:r>
              <w:t xml:space="preserve"> 14. Bulletin Board Discussion (podaj liczbę osób uczestniczących w BBD):</w:t>
            </w:r>
          </w:p>
        </w:tc>
        <w:tc>
          <w:tcPr>
            <w:tcW w:w="0" w:type="auto"/>
          </w:tcPr>
          <w:p w14:paraId="3D4A55BC" w14:textId="77777777" w:rsidR="00230917" w:rsidRDefault="00230917"/>
          <w:p w14:paraId="67C7D7C6" w14:textId="77777777" w:rsidR="00230917" w:rsidRDefault="00A170FD">
            <w:r>
              <w:t xml:space="preserve">  _ _ _ _ _ _ _ _ _ _ _ _ _ _ _ _ _ _ _ _ _ _ </w:t>
            </w:r>
          </w:p>
        </w:tc>
      </w:tr>
      <w:tr w:rsidR="00230917" w14:paraId="23B62B00" w14:textId="77777777">
        <w:trPr>
          <w:jc w:val="center"/>
        </w:trPr>
        <w:tc>
          <w:tcPr>
            <w:tcW w:w="0" w:type="auto"/>
          </w:tcPr>
          <w:p w14:paraId="3B2812C5" w14:textId="77777777" w:rsidR="00230917" w:rsidRDefault="00230917"/>
          <w:p w14:paraId="0B64DDB8" w14:textId="77777777" w:rsidR="00230917" w:rsidRDefault="00A170FD">
            <w:r>
              <w:t xml:space="preserve"> 15. Badania etnograficzne offline:</w:t>
            </w:r>
          </w:p>
        </w:tc>
        <w:tc>
          <w:tcPr>
            <w:tcW w:w="0" w:type="auto"/>
          </w:tcPr>
          <w:p w14:paraId="379AA0A1" w14:textId="77777777" w:rsidR="00230917" w:rsidRDefault="00230917"/>
          <w:p w14:paraId="42111096" w14:textId="77777777" w:rsidR="00230917" w:rsidRDefault="00A170FD">
            <w:r>
              <w:t xml:space="preserve">  _ _ _ _ _ _ _ _ _ _ _ _ _ _ _ _ _ _ _ _ _ _ </w:t>
            </w:r>
          </w:p>
        </w:tc>
      </w:tr>
      <w:tr w:rsidR="00230917" w14:paraId="2200263E" w14:textId="77777777">
        <w:trPr>
          <w:jc w:val="center"/>
        </w:trPr>
        <w:tc>
          <w:tcPr>
            <w:tcW w:w="0" w:type="auto"/>
          </w:tcPr>
          <w:p w14:paraId="1E9C770B" w14:textId="77777777" w:rsidR="00230917" w:rsidRDefault="00230917"/>
          <w:p w14:paraId="738FA4E1" w14:textId="77777777" w:rsidR="00230917" w:rsidRDefault="00A170FD">
            <w:r>
              <w:t xml:space="preserve"> 16. Badania etnograficzne online:</w:t>
            </w:r>
          </w:p>
        </w:tc>
        <w:tc>
          <w:tcPr>
            <w:tcW w:w="0" w:type="auto"/>
          </w:tcPr>
          <w:p w14:paraId="68B53B4E" w14:textId="77777777" w:rsidR="00230917" w:rsidRDefault="00230917"/>
          <w:p w14:paraId="0BB10B03" w14:textId="77777777" w:rsidR="00230917" w:rsidRDefault="00A170FD">
            <w:r>
              <w:t xml:space="preserve">  _ _ _ _ _ _ _ _ _ _ _ _ _ _ _ _ _ _ _ _ _ _ </w:t>
            </w:r>
          </w:p>
        </w:tc>
      </w:tr>
      <w:tr w:rsidR="00230917" w14:paraId="34C86655" w14:textId="77777777">
        <w:trPr>
          <w:jc w:val="center"/>
        </w:trPr>
        <w:tc>
          <w:tcPr>
            <w:tcW w:w="0" w:type="auto"/>
          </w:tcPr>
          <w:p w14:paraId="7AC7DC2E" w14:textId="77777777" w:rsidR="00230917" w:rsidRDefault="00230917"/>
          <w:p w14:paraId="6056D1BC" w14:textId="77777777" w:rsidR="00230917" w:rsidRDefault="00A170FD">
            <w:r>
              <w:t xml:space="preserve"> 17. Społeczności online (podaj liczbę osób uczestniczących w społeczności):</w:t>
            </w:r>
          </w:p>
        </w:tc>
        <w:tc>
          <w:tcPr>
            <w:tcW w:w="0" w:type="auto"/>
          </w:tcPr>
          <w:p w14:paraId="7DB91167" w14:textId="77777777" w:rsidR="00230917" w:rsidRDefault="00230917"/>
          <w:p w14:paraId="3FDDA324" w14:textId="77777777" w:rsidR="00230917" w:rsidRDefault="00A170FD">
            <w:r>
              <w:t xml:space="preserve">  _ _ _ _ _ _ _ _ _ _ _ _ _ _ _ _ _ _ _ _ _ _ </w:t>
            </w:r>
          </w:p>
        </w:tc>
      </w:tr>
      <w:tr w:rsidR="00230917" w14:paraId="6F2D5706" w14:textId="77777777">
        <w:trPr>
          <w:jc w:val="center"/>
        </w:trPr>
        <w:tc>
          <w:tcPr>
            <w:tcW w:w="0" w:type="auto"/>
          </w:tcPr>
          <w:p w14:paraId="070AA4F2" w14:textId="77777777" w:rsidR="00230917" w:rsidRDefault="00230917"/>
          <w:p w14:paraId="3E669821" w14:textId="77777777" w:rsidR="00230917" w:rsidRDefault="00A170FD">
            <w:r>
              <w:t xml:space="preserve"> </w:t>
            </w:r>
            <w:r>
              <w:t>18. Inne badania jakościowe offline (liczba osób):</w:t>
            </w:r>
          </w:p>
        </w:tc>
        <w:tc>
          <w:tcPr>
            <w:tcW w:w="0" w:type="auto"/>
          </w:tcPr>
          <w:p w14:paraId="00E6F705" w14:textId="77777777" w:rsidR="00230917" w:rsidRDefault="00230917"/>
          <w:p w14:paraId="379F23CE" w14:textId="77777777" w:rsidR="00230917" w:rsidRDefault="00A170FD">
            <w:r>
              <w:t xml:space="preserve">  _ _ _ _ _ _ _ _ _ _ _ _ _ _ _ _ _ _ _ _ _ _ </w:t>
            </w:r>
          </w:p>
        </w:tc>
      </w:tr>
      <w:tr w:rsidR="00230917" w14:paraId="6E52BFCE" w14:textId="77777777">
        <w:trPr>
          <w:jc w:val="center"/>
        </w:trPr>
        <w:tc>
          <w:tcPr>
            <w:tcW w:w="0" w:type="auto"/>
          </w:tcPr>
          <w:p w14:paraId="39706788" w14:textId="77777777" w:rsidR="00230917" w:rsidRDefault="00230917"/>
          <w:p w14:paraId="2840AB0B" w14:textId="77777777" w:rsidR="00230917" w:rsidRDefault="00A170FD">
            <w:r>
              <w:t xml:space="preserve"> 19. Inne badania jakościowe online (liczba osób):</w:t>
            </w:r>
          </w:p>
        </w:tc>
        <w:tc>
          <w:tcPr>
            <w:tcW w:w="0" w:type="auto"/>
          </w:tcPr>
          <w:p w14:paraId="53EE8848" w14:textId="77777777" w:rsidR="00230917" w:rsidRDefault="00230917"/>
          <w:p w14:paraId="00EF1058" w14:textId="77777777" w:rsidR="00230917" w:rsidRDefault="00A170FD">
            <w:r>
              <w:t xml:space="preserve">  _ _ _ _ _ _ _ _ _ _ _ _ _ _ _ _ _ _ _ _ _ _ </w:t>
            </w:r>
          </w:p>
        </w:tc>
      </w:tr>
    </w:tbl>
    <w:p w14:paraId="779538BF" w14:textId="77777777" w:rsidR="00230917" w:rsidRDefault="00A170FD">
      <w:r>
        <w:br w:type="page"/>
      </w:r>
    </w:p>
    <w:p w14:paraId="32AEE6F5" w14:textId="77777777" w:rsidR="00230917" w:rsidRDefault="00A170FD">
      <w:bookmarkStart w:id="16" w:name="_Toc229998254"/>
      <w:r>
        <w:rPr>
          <w:rFonts w:ascii="Arial" w:hAnsi="Arial" w:cs="Arial"/>
          <w:sz w:val="32"/>
        </w:rPr>
        <w:lastRenderedPageBreak/>
        <w:t>17. P12. Jaki odsetek obrotu pochodzącego z badań stanowią badania realizowane według następujących schematów?</w:t>
      </w:r>
      <w:bookmarkEnd w:id="16"/>
    </w:p>
    <w:p w14:paraId="7ADF0A4F" w14:textId="77777777" w:rsidR="00230917" w:rsidRDefault="00230917"/>
    <w:p w14:paraId="599B7993" w14:textId="77777777" w:rsidR="00230917" w:rsidRDefault="00A170FD">
      <w:r>
        <w:rPr>
          <w:rFonts w:ascii="Arial" w:hAnsi="Arial" w:cs="Arial"/>
        </w:rPr>
        <w:t>Proszę wpisywać wartości bez znaku "%"</w:t>
      </w:r>
    </w:p>
    <w:p w14:paraId="3C93E66D" w14:textId="77777777" w:rsidR="00230917" w:rsidRDefault="00A170FD">
      <w:r>
        <w:rPr>
          <w:rFonts w:ascii="Arial" w:hAnsi="Arial" w:cs="Arial"/>
          <w:i/>
          <w:sz w:val="14"/>
        </w:rPr>
        <w:t>Każdej odpowiedzi możesz przyporządkować od 0 do 100 punktów, suma wszystkich odpowiedzi musi się równać 100.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30917" w14:paraId="49EE869C" w14:textId="77777777">
        <w:trPr>
          <w:jc w:val="center"/>
        </w:trPr>
        <w:tc>
          <w:tcPr>
            <w:tcW w:w="5000" w:type="pct"/>
          </w:tcPr>
          <w:p w14:paraId="10FBBE44" w14:textId="77777777" w:rsidR="00230917" w:rsidRDefault="00230917"/>
          <w:p w14:paraId="24BEE1F0" w14:textId="77777777" w:rsidR="00230917" w:rsidRDefault="00A170FD">
            <w:r>
              <w:t xml:space="preserve"> 1. badania panelowe (ci sami raz dobrani respondenci badani wielokrotnie): _ _ _ _ </w:t>
            </w:r>
          </w:p>
        </w:tc>
      </w:tr>
      <w:tr w:rsidR="00230917" w14:paraId="440D75AA" w14:textId="77777777">
        <w:trPr>
          <w:jc w:val="center"/>
        </w:trPr>
        <w:tc>
          <w:tcPr>
            <w:tcW w:w="0" w:type="auto"/>
          </w:tcPr>
          <w:p w14:paraId="5EAEE104" w14:textId="77777777" w:rsidR="00230917" w:rsidRDefault="00230917"/>
          <w:p w14:paraId="75FB4831" w14:textId="77777777" w:rsidR="00230917" w:rsidRDefault="00A170FD">
            <w:r>
              <w:t xml:space="preserve"> 2. badania omnibusowe: _ _ _ _ </w:t>
            </w:r>
          </w:p>
        </w:tc>
      </w:tr>
      <w:tr w:rsidR="00230917" w14:paraId="6A67B187" w14:textId="77777777">
        <w:trPr>
          <w:jc w:val="center"/>
        </w:trPr>
        <w:tc>
          <w:tcPr>
            <w:tcW w:w="0" w:type="auto"/>
          </w:tcPr>
          <w:p w14:paraId="5367C9F5" w14:textId="77777777" w:rsidR="00230917" w:rsidRDefault="00230917"/>
          <w:p w14:paraId="4FBB959E" w14:textId="77777777" w:rsidR="00230917" w:rsidRDefault="00A170FD">
            <w:r>
              <w:t xml:space="preserve"> 3. inne badania ciągłe (projekt ma wiele identycznych fal, lecz za każdym razem bada się inne osoby, np. tracking, pre-test + post-test itp.): _ _ _ _ </w:t>
            </w:r>
          </w:p>
        </w:tc>
      </w:tr>
      <w:tr w:rsidR="00230917" w14:paraId="04E105F0" w14:textId="77777777">
        <w:trPr>
          <w:jc w:val="center"/>
        </w:trPr>
        <w:tc>
          <w:tcPr>
            <w:tcW w:w="0" w:type="auto"/>
          </w:tcPr>
          <w:p w14:paraId="27126DCC" w14:textId="77777777" w:rsidR="00230917" w:rsidRDefault="00230917"/>
          <w:p w14:paraId="090AF837" w14:textId="77777777" w:rsidR="00230917" w:rsidRDefault="00A170FD">
            <w:r>
              <w:t xml:space="preserve"> 4. badania ad hoc: _ _ _ _ </w:t>
            </w:r>
          </w:p>
        </w:tc>
      </w:tr>
      <w:tr w:rsidR="00230917" w14:paraId="6A62195A" w14:textId="77777777">
        <w:trPr>
          <w:jc w:val="center"/>
        </w:trPr>
        <w:tc>
          <w:tcPr>
            <w:tcW w:w="0" w:type="auto"/>
          </w:tcPr>
          <w:p w14:paraId="47AD8541" w14:textId="77777777" w:rsidR="00230917" w:rsidRDefault="00230917"/>
          <w:p w14:paraId="66DDE9E0" w14:textId="77777777" w:rsidR="00230917" w:rsidRDefault="00A170FD">
            <w:r>
              <w:t xml:space="preserve"> </w:t>
            </w:r>
            <w:r>
              <w:t xml:space="preserve">5. badania syndykatowe (projekty stworzone przez firmę badawczą i nierealizowane dla jednego klienta): _ _ _ _ </w:t>
            </w:r>
          </w:p>
        </w:tc>
      </w:tr>
      <w:tr w:rsidR="00230917" w14:paraId="0A75BD6A" w14:textId="77777777">
        <w:trPr>
          <w:jc w:val="center"/>
        </w:trPr>
        <w:tc>
          <w:tcPr>
            <w:tcW w:w="0" w:type="auto"/>
          </w:tcPr>
          <w:p w14:paraId="50738FE0" w14:textId="77777777" w:rsidR="00230917" w:rsidRDefault="00230917"/>
          <w:p w14:paraId="7C6359B7" w14:textId="77777777" w:rsidR="00230917" w:rsidRDefault="00A170FD">
            <w:r>
              <w:t xml:space="preserve"> 6. badania DIY (projekty realizowane na platformach do samodzielnej realizacji przez klientów): _ _ _ _ </w:t>
            </w:r>
          </w:p>
        </w:tc>
      </w:tr>
      <w:tr w:rsidR="00230917" w14:paraId="0196B43F" w14:textId="77777777">
        <w:trPr>
          <w:jc w:val="center"/>
        </w:trPr>
        <w:tc>
          <w:tcPr>
            <w:tcW w:w="0" w:type="auto"/>
          </w:tcPr>
          <w:p w14:paraId="61F04FC4" w14:textId="77777777" w:rsidR="00230917" w:rsidRDefault="00230917"/>
          <w:p w14:paraId="5B30FE40" w14:textId="77777777" w:rsidR="00230917" w:rsidRDefault="00A170FD">
            <w:r>
              <w:t xml:space="preserve"> 7. pozostałe badania: _ _ _ _ </w:t>
            </w:r>
          </w:p>
        </w:tc>
      </w:tr>
    </w:tbl>
    <w:p w14:paraId="0D8D83F2" w14:textId="77777777" w:rsidR="00230917" w:rsidRDefault="00230917"/>
    <w:p w14:paraId="090B9118" w14:textId="77777777" w:rsidR="00230917" w:rsidRDefault="00A170FD">
      <w:bookmarkStart w:id="17" w:name="_Toc229998255"/>
      <w:r>
        <w:rPr>
          <w:rFonts w:ascii="Arial" w:hAnsi="Arial" w:cs="Arial"/>
          <w:sz w:val="32"/>
        </w:rPr>
        <w:t>18. P13. Jaki odsetek obrotu pochodzącego z badań stanowią badania realizowane według następujących rodzajów badań?</w:t>
      </w:r>
      <w:bookmarkEnd w:id="17"/>
    </w:p>
    <w:p w14:paraId="1BC9EAD9" w14:textId="77777777" w:rsidR="00230917" w:rsidRDefault="00230917"/>
    <w:p w14:paraId="2C434D9A" w14:textId="77777777" w:rsidR="00230917" w:rsidRDefault="00A170FD">
      <w:r>
        <w:rPr>
          <w:rFonts w:ascii="Arial" w:hAnsi="Arial" w:cs="Arial"/>
        </w:rPr>
        <w:t>Proszę wpisywać wartości bez znaku "%"</w:t>
      </w:r>
    </w:p>
    <w:p w14:paraId="2D04E912" w14:textId="77777777" w:rsidR="00230917" w:rsidRDefault="00A170FD">
      <w:r>
        <w:rPr>
          <w:rFonts w:ascii="Arial" w:hAnsi="Arial" w:cs="Arial"/>
          <w:i/>
          <w:sz w:val="14"/>
        </w:rPr>
        <w:t>Każdej odpowiedzi możesz przyporządkować od 0 do 100 punktów, suma wszystkich odpowiedzi musi się równać 100.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30917" w14:paraId="53D553B6" w14:textId="77777777">
        <w:trPr>
          <w:jc w:val="center"/>
        </w:trPr>
        <w:tc>
          <w:tcPr>
            <w:tcW w:w="5000" w:type="pct"/>
          </w:tcPr>
          <w:p w14:paraId="306E2AC0" w14:textId="77777777" w:rsidR="00230917" w:rsidRDefault="00230917"/>
          <w:p w14:paraId="0D6AC35C" w14:textId="77777777" w:rsidR="00230917" w:rsidRDefault="00A170FD">
            <w:r>
              <w:t xml:space="preserve"> 1. Analiza rynku, badania typu retail audit, panele konsumenckie, badania wielkości udziałów w rynku (ad hoc i trackingi): _ _ _ _ </w:t>
            </w:r>
          </w:p>
        </w:tc>
      </w:tr>
      <w:tr w:rsidR="00230917" w14:paraId="493556A6" w14:textId="77777777">
        <w:trPr>
          <w:jc w:val="center"/>
        </w:trPr>
        <w:tc>
          <w:tcPr>
            <w:tcW w:w="0" w:type="auto"/>
          </w:tcPr>
          <w:p w14:paraId="39F9408D" w14:textId="77777777" w:rsidR="00230917" w:rsidRDefault="00230917"/>
          <w:p w14:paraId="2A2E31B3" w14:textId="77777777" w:rsidR="00230917" w:rsidRDefault="00A170FD">
            <w:r>
              <w:t xml:space="preserve"> </w:t>
            </w:r>
            <w:r>
              <w:t xml:space="preserve">2. Prognozowanie i modelowanie z uwzględnieniem marketingu mix oraz modelowania mediów: _ _ _ _ </w:t>
            </w:r>
          </w:p>
        </w:tc>
      </w:tr>
      <w:tr w:rsidR="00230917" w14:paraId="574CCDA2" w14:textId="77777777">
        <w:trPr>
          <w:jc w:val="center"/>
        </w:trPr>
        <w:tc>
          <w:tcPr>
            <w:tcW w:w="0" w:type="auto"/>
          </w:tcPr>
          <w:p w14:paraId="1E4A081B" w14:textId="77777777" w:rsidR="00230917" w:rsidRDefault="00230917"/>
          <w:p w14:paraId="1925B992" w14:textId="77777777" w:rsidR="00230917" w:rsidRDefault="00A170FD">
            <w:r>
              <w:t xml:space="preserve"> 3. Innowacja i rozwój produktów / usług (testy konceptów, produktów, usług, opakowań, testy cenowe, szacowanie wielkości udziałów): _ _ _ _ </w:t>
            </w:r>
          </w:p>
        </w:tc>
      </w:tr>
      <w:tr w:rsidR="00230917" w14:paraId="054D8656" w14:textId="77777777">
        <w:trPr>
          <w:jc w:val="center"/>
        </w:trPr>
        <w:tc>
          <w:tcPr>
            <w:tcW w:w="0" w:type="auto"/>
          </w:tcPr>
          <w:p w14:paraId="3879B783" w14:textId="77777777" w:rsidR="00230917" w:rsidRDefault="00230917"/>
          <w:p w14:paraId="3081F981" w14:textId="77777777" w:rsidR="00230917" w:rsidRDefault="00A170FD">
            <w:r>
              <w:t xml:space="preserve"> 4. Pre-testy konceptów reklamowych: _ _ _ _ </w:t>
            </w:r>
          </w:p>
        </w:tc>
      </w:tr>
      <w:tr w:rsidR="00230917" w14:paraId="69173EA1" w14:textId="77777777">
        <w:trPr>
          <w:jc w:val="center"/>
        </w:trPr>
        <w:tc>
          <w:tcPr>
            <w:tcW w:w="0" w:type="auto"/>
          </w:tcPr>
          <w:p w14:paraId="0A2734C3" w14:textId="77777777" w:rsidR="00230917" w:rsidRDefault="00230917"/>
          <w:p w14:paraId="1D1FD411" w14:textId="77777777" w:rsidR="00230917" w:rsidRDefault="00A170FD">
            <w:r>
              <w:t xml:space="preserve"> 5. Trackingi komunikacji / marki: _ _ _ _ </w:t>
            </w:r>
          </w:p>
        </w:tc>
      </w:tr>
      <w:tr w:rsidR="00230917" w14:paraId="4A280847" w14:textId="77777777">
        <w:trPr>
          <w:jc w:val="center"/>
        </w:trPr>
        <w:tc>
          <w:tcPr>
            <w:tcW w:w="0" w:type="auto"/>
          </w:tcPr>
          <w:p w14:paraId="3BCA9801" w14:textId="77777777" w:rsidR="00230917" w:rsidRDefault="00230917"/>
          <w:p w14:paraId="66363F52" w14:textId="77777777" w:rsidR="00230917" w:rsidRDefault="00A170FD">
            <w:r>
              <w:t xml:space="preserve"> 6. Badania mediów (oglądalność, czytelnictwo, słuchalność włączając on-line): _ _ _ _ </w:t>
            </w:r>
          </w:p>
        </w:tc>
      </w:tr>
      <w:tr w:rsidR="00230917" w14:paraId="59650947" w14:textId="77777777">
        <w:trPr>
          <w:jc w:val="center"/>
        </w:trPr>
        <w:tc>
          <w:tcPr>
            <w:tcW w:w="0" w:type="auto"/>
          </w:tcPr>
          <w:p w14:paraId="7CD25D50" w14:textId="77777777" w:rsidR="00230917" w:rsidRDefault="00230917"/>
          <w:p w14:paraId="2D52B7E1" w14:textId="77777777" w:rsidR="00230917" w:rsidRDefault="00A170FD">
            <w:r>
              <w:t xml:space="preserve"> </w:t>
            </w:r>
            <w:r>
              <w:t xml:space="preserve">7. Badania satysfakcji pracowników: _ _ _ _ </w:t>
            </w:r>
          </w:p>
        </w:tc>
      </w:tr>
      <w:tr w:rsidR="00230917" w14:paraId="43D85192" w14:textId="77777777">
        <w:trPr>
          <w:jc w:val="center"/>
        </w:trPr>
        <w:tc>
          <w:tcPr>
            <w:tcW w:w="0" w:type="auto"/>
          </w:tcPr>
          <w:p w14:paraId="1421E121" w14:textId="77777777" w:rsidR="00230917" w:rsidRDefault="00230917"/>
          <w:p w14:paraId="72C67DE3" w14:textId="77777777" w:rsidR="00230917" w:rsidRDefault="00A170FD">
            <w:r>
              <w:t xml:space="preserve"> 8. Badania satysfakcji klientów: _ _ _ _ </w:t>
            </w:r>
          </w:p>
        </w:tc>
      </w:tr>
      <w:tr w:rsidR="00230917" w14:paraId="523C7BE7" w14:textId="77777777">
        <w:trPr>
          <w:jc w:val="center"/>
        </w:trPr>
        <w:tc>
          <w:tcPr>
            <w:tcW w:w="0" w:type="auto"/>
          </w:tcPr>
          <w:p w14:paraId="5CBE1B4A" w14:textId="77777777" w:rsidR="00230917" w:rsidRDefault="00230917"/>
          <w:p w14:paraId="0429CA24" w14:textId="77777777" w:rsidR="00230917" w:rsidRDefault="00A170FD">
            <w:r>
              <w:t xml:space="preserve"> 9. Mystery shopping: _ _ _ _ </w:t>
            </w:r>
          </w:p>
        </w:tc>
      </w:tr>
      <w:tr w:rsidR="00230917" w14:paraId="1782341A" w14:textId="77777777">
        <w:trPr>
          <w:jc w:val="center"/>
        </w:trPr>
        <w:tc>
          <w:tcPr>
            <w:tcW w:w="0" w:type="auto"/>
          </w:tcPr>
          <w:p w14:paraId="756A28ED" w14:textId="77777777" w:rsidR="00230917" w:rsidRDefault="00230917"/>
          <w:p w14:paraId="04B10E67" w14:textId="77777777" w:rsidR="00230917" w:rsidRDefault="00A170FD">
            <w:r>
              <w:t xml:space="preserve"> 10. Badania omnibusowe / syndykatowe: _ _ _ _ </w:t>
            </w:r>
          </w:p>
        </w:tc>
      </w:tr>
      <w:tr w:rsidR="00230917" w14:paraId="55D6332B" w14:textId="77777777">
        <w:trPr>
          <w:jc w:val="center"/>
        </w:trPr>
        <w:tc>
          <w:tcPr>
            <w:tcW w:w="0" w:type="auto"/>
          </w:tcPr>
          <w:p w14:paraId="79158323" w14:textId="77777777" w:rsidR="00230917" w:rsidRDefault="00230917"/>
          <w:p w14:paraId="4954D0AC" w14:textId="77777777" w:rsidR="00230917" w:rsidRDefault="00A170FD">
            <w:r>
              <w:t xml:space="preserve"> 11. Badania typu Usage&amp;Attitude z uwzględnieniem badań segmentacyjnych oraz dotyczących badania motywacji: _ _ _ _ </w:t>
            </w:r>
          </w:p>
        </w:tc>
      </w:tr>
      <w:tr w:rsidR="00230917" w14:paraId="0ED9ECEE" w14:textId="77777777">
        <w:trPr>
          <w:jc w:val="center"/>
        </w:trPr>
        <w:tc>
          <w:tcPr>
            <w:tcW w:w="0" w:type="auto"/>
          </w:tcPr>
          <w:p w14:paraId="1575ECEA" w14:textId="77777777" w:rsidR="00230917" w:rsidRDefault="00230917"/>
          <w:p w14:paraId="680E7CE3" w14:textId="77777777" w:rsidR="00230917" w:rsidRDefault="00A170FD">
            <w:r>
              <w:t xml:space="preserve"> 12. Badania opinii publicznej i sondaże: _ _ _ _ </w:t>
            </w:r>
          </w:p>
        </w:tc>
      </w:tr>
      <w:tr w:rsidR="00230917" w14:paraId="1934B639" w14:textId="77777777">
        <w:trPr>
          <w:jc w:val="center"/>
        </w:trPr>
        <w:tc>
          <w:tcPr>
            <w:tcW w:w="0" w:type="auto"/>
          </w:tcPr>
          <w:p w14:paraId="59631F7B" w14:textId="77777777" w:rsidR="00230917" w:rsidRDefault="00230917"/>
          <w:p w14:paraId="4ABB944A" w14:textId="77777777" w:rsidR="00230917" w:rsidRDefault="00A170FD">
            <w:r>
              <w:t xml:space="preserve"> 13. badania typu user experience (UX): _ _ _ _ </w:t>
            </w:r>
          </w:p>
        </w:tc>
      </w:tr>
      <w:tr w:rsidR="00230917" w14:paraId="63D68F44" w14:textId="77777777">
        <w:trPr>
          <w:jc w:val="center"/>
        </w:trPr>
        <w:tc>
          <w:tcPr>
            <w:tcW w:w="0" w:type="auto"/>
          </w:tcPr>
          <w:p w14:paraId="163F6C4C" w14:textId="77777777" w:rsidR="00230917" w:rsidRDefault="00230917"/>
          <w:p w14:paraId="1A2A4CF2" w14:textId="77777777" w:rsidR="00230917" w:rsidRDefault="00A170FD">
            <w:r>
              <w:t xml:space="preserve"> 14. Inne badania Business-to-Business (B2B): _ _ _ _ </w:t>
            </w:r>
          </w:p>
        </w:tc>
      </w:tr>
      <w:tr w:rsidR="00230917" w14:paraId="628B0166" w14:textId="77777777">
        <w:trPr>
          <w:jc w:val="center"/>
        </w:trPr>
        <w:tc>
          <w:tcPr>
            <w:tcW w:w="0" w:type="auto"/>
          </w:tcPr>
          <w:p w14:paraId="39431C1D" w14:textId="77777777" w:rsidR="00230917" w:rsidRDefault="00230917"/>
          <w:p w14:paraId="5E9A5A67" w14:textId="77777777" w:rsidR="00230917" w:rsidRDefault="00A170FD">
            <w:r>
              <w:t xml:space="preserve"> </w:t>
            </w:r>
            <w:r>
              <w:t xml:space="preserve">15. Badania non-profit: _ _ _ _ </w:t>
            </w:r>
          </w:p>
        </w:tc>
      </w:tr>
      <w:tr w:rsidR="00230917" w14:paraId="15076485" w14:textId="77777777">
        <w:trPr>
          <w:jc w:val="center"/>
        </w:trPr>
        <w:tc>
          <w:tcPr>
            <w:tcW w:w="0" w:type="auto"/>
          </w:tcPr>
          <w:p w14:paraId="09C19A0C" w14:textId="77777777" w:rsidR="00230917" w:rsidRDefault="00230917"/>
          <w:p w14:paraId="633F78BA" w14:textId="77777777" w:rsidR="00230917" w:rsidRDefault="00A170FD">
            <w:r>
              <w:t xml:space="preserve"> 16.  inne badania: _ _ _ _ </w:t>
            </w:r>
          </w:p>
        </w:tc>
      </w:tr>
    </w:tbl>
    <w:p w14:paraId="57A7F9D6" w14:textId="77777777" w:rsidR="00230917" w:rsidRDefault="00230917"/>
    <w:p w14:paraId="6228776F" w14:textId="77777777" w:rsidR="00230917" w:rsidRDefault="00A170FD">
      <w:r>
        <w:br w:type="page"/>
      </w:r>
    </w:p>
    <w:p w14:paraId="457ABE5B" w14:textId="77777777" w:rsidR="00230917" w:rsidRDefault="00A170FD">
      <w:bookmarkStart w:id="18" w:name="_Toc229998256"/>
      <w:r>
        <w:rPr>
          <w:rFonts w:ascii="Arial" w:hAnsi="Arial" w:cs="Arial"/>
          <w:sz w:val="32"/>
        </w:rPr>
        <w:lastRenderedPageBreak/>
        <w:t>19. P14. Ile, w 2023 roku, wynosiła liczba pracowników i stałych współpracowników? Chodzi o sytuację uśrednioną, jeśli podczas całego roku ulegała ona wahaniom</w:t>
      </w:r>
      <w:bookmarkEnd w:id="18"/>
    </w:p>
    <w:p w14:paraId="10E58B84" w14:textId="77777777" w:rsidR="00230917" w:rsidRDefault="00230917"/>
    <w:p w14:paraId="5126145A" w14:textId="77777777" w:rsidR="00230917" w:rsidRDefault="00A170FD">
      <w:bookmarkStart w:id="19" w:name="_Toc229998257"/>
      <w:r>
        <w:rPr>
          <w:rFonts w:ascii="Arial" w:hAnsi="Arial" w:cs="Arial"/>
          <w:sz w:val="32"/>
        </w:rPr>
        <w:t>20. P15. Czy porównując z 2023 rokiem, liczba pracowników etatowych w firmie w 2024 roku:</w:t>
      </w:r>
      <w:bookmarkEnd w:id="19"/>
    </w:p>
    <w:p w14:paraId="3CE7B2E3" w14:textId="77777777" w:rsidR="00230917" w:rsidRDefault="00230917"/>
    <w:p w14:paraId="1FC6816A" w14:textId="77777777" w:rsidR="00230917" w:rsidRDefault="00A170FD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230917" w14:paraId="60680278" w14:textId="77777777">
        <w:tc>
          <w:tcPr>
            <w:tcW w:w="500" w:type="pct"/>
          </w:tcPr>
          <w:p w14:paraId="1D5F75E8" w14:textId="77777777" w:rsidR="00230917" w:rsidRDefault="00230917"/>
        </w:tc>
        <w:tc>
          <w:tcPr>
            <w:tcW w:w="4500" w:type="pct"/>
          </w:tcPr>
          <w:p w14:paraId="723B1A2C" w14:textId="77777777" w:rsidR="00230917" w:rsidRDefault="00230917"/>
        </w:tc>
      </w:tr>
      <w:tr w:rsidR="00230917" w14:paraId="5206A9A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133926F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71552" behindDoc="0" locked="0" layoutInCell="1" allowOverlap="1" wp14:anchorId="01C26355" wp14:editId="1969650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7787885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28561D4" w14:textId="77777777" w:rsidR="00230917" w:rsidRDefault="00A170FD">
            <w:r>
              <w:t>Wzrośnie</w:t>
            </w:r>
          </w:p>
        </w:tc>
      </w:tr>
      <w:tr w:rsidR="00230917" w14:paraId="274C2F5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4A748E1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72576" behindDoc="0" locked="0" layoutInCell="1" allowOverlap="1" wp14:anchorId="7B55C3BD" wp14:editId="244326B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6253500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0A3CF16" w14:textId="77777777" w:rsidR="00230917" w:rsidRDefault="00A170FD">
            <w:r>
              <w:t>Pozostanie bez zmian</w:t>
            </w:r>
          </w:p>
        </w:tc>
      </w:tr>
      <w:tr w:rsidR="00230917" w14:paraId="52340B9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0C03CB3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73600" behindDoc="0" locked="0" layoutInCell="1" allowOverlap="1" wp14:anchorId="3F311A77" wp14:editId="59D114D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1109663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9E5712F" w14:textId="77777777" w:rsidR="00230917" w:rsidRDefault="00A170FD">
            <w:r>
              <w:t>Zmaleje</w:t>
            </w:r>
          </w:p>
        </w:tc>
      </w:tr>
    </w:tbl>
    <w:p w14:paraId="31ACF359" w14:textId="77777777" w:rsidR="00230917" w:rsidRDefault="00230917"/>
    <w:p w14:paraId="53007B37" w14:textId="77777777" w:rsidR="00230917" w:rsidRDefault="00A170FD">
      <w:r>
        <w:br w:type="page"/>
      </w:r>
    </w:p>
    <w:p w14:paraId="5483DDAC" w14:textId="77777777" w:rsidR="00230917" w:rsidRDefault="00A170FD">
      <w:bookmarkStart w:id="20" w:name="_Toc229998258"/>
      <w:r>
        <w:rPr>
          <w:rFonts w:ascii="Arial" w:hAnsi="Arial" w:cs="Arial"/>
          <w:sz w:val="32"/>
        </w:rPr>
        <w:lastRenderedPageBreak/>
        <w:t>21. P16. Jak prognozują Państwo wielkość przychodu firmy pochodzącego z badań w 2024 roku w stosunku do roku 2023?</w:t>
      </w:r>
      <w:bookmarkEnd w:id="20"/>
    </w:p>
    <w:p w14:paraId="61DBF084" w14:textId="77777777" w:rsidR="00230917" w:rsidRDefault="00230917"/>
    <w:p w14:paraId="4DA6DA69" w14:textId="77777777" w:rsidR="00230917" w:rsidRDefault="00A170FD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230917" w14:paraId="17EEF3E3" w14:textId="77777777">
        <w:tc>
          <w:tcPr>
            <w:tcW w:w="500" w:type="pct"/>
          </w:tcPr>
          <w:p w14:paraId="1515BB8C" w14:textId="77777777" w:rsidR="00230917" w:rsidRDefault="00230917"/>
        </w:tc>
        <w:tc>
          <w:tcPr>
            <w:tcW w:w="4500" w:type="pct"/>
          </w:tcPr>
          <w:p w14:paraId="7DC8B5AF" w14:textId="77777777" w:rsidR="00230917" w:rsidRDefault="00230917"/>
        </w:tc>
      </w:tr>
      <w:tr w:rsidR="00230917" w14:paraId="5734067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50F01F0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74624" behindDoc="0" locked="0" layoutInCell="1" allowOverlap="1" wp14:anchorId="4519F64B" wp14:editId="100A61D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7789639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BCA300C" w14:textId="77777777" w:rsidR="00230917" w:rsidRDefault="00A170FD">
            <w:r>
              <w:t>wzrośnie (o ile %):</w:t>
            </w:r>
          </w:p>
          <w:p w14:paraId="46A230B9" w14:textId="77777777" w:rsidR="00230917" w:rsidRDefault="00A170FD">
            <w:r>
              <w:t xml:space="preserve"> </w:t>
            </w:r>
            <w:r>
              <w:t xml:space="preserve"> _ _ _ _ _ _ _ _ _ _ _ _ _ _ _ _ _ _ _ _ _ _ _ _ _ _ _ _ </w:t>
            </w:r>
          </w:p>
        </w:tc>
      </w:tr>
      <w:tr w:rsidR="00230917" w14:paraId="572D142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1E9EF16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75648" behindDoc="0" locked="0" layoutInCell="1" allowOverlap="1" wp14:anchorId="7957DFE6" wp14:editId="3B356B3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3638054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685D445" w14:textId="77777777" w:rsidR="00230917" w:rsidRDefault="00A170FD">
            <w:r>
              <w:t>pozostanie bez zmian</w:t>
            </w:r>
          </w:p>
        </w:tc>
      </w:tr>
      <w:tr w:rsidR="00230917" w14:paraId="77B9504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76B6976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76672" behindDoc="0" locked="0" layoutInCell="1" allowOverlap="1" wp14:anchorId="0B6030EC" wp14:editId="044189D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5447730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EB9B918" w14:textId="77777777" w:rsidR="00230917" w:rsidRDefault="00A170FD">
            <w:r>
              <w:t>zmaleje (o ile %):</w:t>
            </w:r>
          </w:p>
          <w:p w14:paraId="65FEB6D7" w14:textId="77777777" w:rsidR="00230917" w:rsidRDefault="00A170FD">
            <w:r>
              <w:t xml:space="preserve">  _ _ _ _ _ _ _ _ _ _ _ _ _ _ _ _ _ _ _ _ _ _ _ _ _ _ _ _ </w:t>
            </w:r>
          </w:p>
        </w:tc>
      </w:tr>
    </w:tbl>
    <w:p w14:paraId="1B4AF0B8" w14:textId="77777777" w:rsidR="00230917" w:rsidRDefault="00230917"/>
    <w:p w14:paraId="25018CCD" w14:textId="77777777" w:rsidR="00230917" w:rsidRDefault="00A170FD">
      <w:bookmarkStart w:id="21" w:name="_Toc229998259"/>
      <w:r>
        <w:rPr>
          <w:rFonts w:ascii="Arial" w:hAnsi="Arial" w:cs="Arial"/>
          <w:sz w:val="32"/>
        </w:rPr>
        <w:t>22. P17. Porównując do 2023 roku, jak trudne według Państwa będzie wypracowanie zysku przez branżę badawczą w 2024?</w:t>
      </w:r>
      <w:bookmarkEnd w:id="21"/>
    </w:p>
    <w:p w14:paraId="478352AA" w14:textId="77777777" w:rsidR="00230917" w:rsidRDefault="00230917"/>
    <w:p w14:paraId="14071475" w14:textId="77777777" w:rsidR="00230917" w:rsidRDefault="00A170FD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230917" w14:paraId="482D1EED" w14:textId="77777777">
        <w:tc>
          <w:tcPr>
            <w:tcW w:w="500" w:type="pct"/>
          </w:tcPr>
          <w:p w14:paraId="6EA89807" w14:textId="77777777" w:rsidR="00230917" w:rsidRDefault="00230917"/>
        </w:tc>
        <w:tc>
          <w:tcPr>
            <w:tcW w:w="4500" w:type="pct"/>
          </w:tcPr>
          <w:p w14:paraId="54DD4857" w14:textId="77777777" w:rsidR="00230917" w:rsidRDefault="00230917"/>
        </w:tc>
      </w:tr>
      <w:tr w:rsidR="00230917" w14:paraId="1076F98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6084477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77696" behindDoc="0" locked="0" layoutInCell="1" allowOverlap="1" wp14:anchorId="6151576A" wp14:editId="08936FB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0056305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6373EF5" w14:textId="77777777" w:rsidR="00230917" w:rsidRDefault="00A170FD">
            <w:r>
              <w:t>Zdecydowanie trudniejsze</w:t>
            </w:r>
          </w:p>
        </w:tc>
      </w:tr>
      <w:tr w:rsidR="00230917" w14:paraId="1CD2EE8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F5040B5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78720" behindDoc="0" locked="0" layoutInCell="1" allowOverlap="1" wp14:anchorId="1B30F8FA" wp14:editId="40CC453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8341558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4CF3939" w14:textId="77777777" w:rsidR="00230917" w:rsidRDefault="00A170FD">
            <w:r>
              <w:t>Trochę trudniejsze</w:t>
            </w:r>
          </w:p>
        </w:tc>
      </w:tr>
      <w:tr w:rsidR="00230917" w14:paraId="0B8A46F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315EBC3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79744" behindDoc="0" locked="0" layoutInCell="1" allowOverlap="1" wp14:anchorId="77884A3C" wp14:editId="4294D84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1877330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B028A8E" w14:textId="77777777" w:rsidR="00230917" w:rsidRDefault="00A170FD">
            <w:r>
              <w:t>Porównywalnie</w:t>
            </w:r>
          </w:p>
        </w:tc>
      </w:tr>
      <w:tr w:rsidR="00230917" w14:paraId="5E676E4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2D09831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 wp14:anchorId="633A1EFE" wp14:editId="47C3D22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1805781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76B6752" w14:textId="77777777" w:rsidR="00230917" w:rsidRDefault="00A170FD">
            <w:r>
              <w:t>Trochę łatwiejsze</w:t>
            </w:r>
          </w:p>
        </w:tc>
      </w:tr>
      <w:tr w:rsidR="00230917" w14:paraId="1F8C752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0FDC007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 wp14:anchorId="3E6156B7" wp14:editId="374887B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4789560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1BCB584" w14:textId="77777777" w:rsidR="00230917" w:rsidRDefault="00A170FD">
            <w:r>
              <w:t>Zdecydowanie łatwiejsze</w:t>
            </w:r>
          </w:p>
        </w:tc>
      </w:tr>
      <w:tr w:rsidR="00230917" w14:paraId="3A73833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A7717BB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82816" behindDoc="0" locked="0" layoutInCell="1" allowOverlap="1" wp14:anchorId="748A69A3" wp14:editId="7D03985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2514974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5D65478" w14:textId="77777777" w:rsidR="00230917" w:rsidRDefault="00A170FD">
            <w:r>
              <w:t>Odmowa</w:t>
            </w:r>
          </w:p>
        </w:tc>
      </w:tr>
    </w:tbl>
    <w:p w14:paraId="7C7EC0E7" w14:textId="77777777" w:rsidR="00230917" w:rsidRDefault="00230917"/>
    <w:p w14:paraId="25BB66E4" w14:textId="77777777" w:rsidR="00230917" w:rsidRDefault="00A170FD">
      <w:r>
        <w:br w:type="page"/>
      </w:r>
    </w:p>
    <w:p w14:paraId="2166EDCE" w14:textId="77777777" w:rsidR="00230917" w:rsidRDefault="00A170FD">
      <w:bookmarkStart w:id="22" w:name="_Toc229998260"/>
      <w:r>
        <w:rPr>
          <w:rFonts w:ascii="Arial" w:hAnsi="Arial" w:cs="Arial"/>
          <w:sz w:val="32"/>
        </w:rPr>
        <w:lastRenderedPageBreak/>
        <w:t>23. P18. Czy w 2023 roku Państwa firma realizowała badania pro-bono (bezpłatne badania)?</w:t>
      </w:r>
      <w:bookmarkEnd w:id="22"/>
    </w:p>
    <w:p w14:paraId="04BDBB6D" w14:textId="77777777" w:rsidR="00230917" w:rsidRDefault="00230917"/>
    <w:p w14:paraId="7DCBF1ED" w14:textId="77777777" w:rsidR="00230917" w:rsidRDefault="00A170FD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230917" w14:paraId="722F3B57" w14:textId="77777777">
        <w:tc>
          <w:tcPr>
            <w:tcW w:w="500" w:type="pct"/>
          </w:tcPr>
          <w:p w14:paraId="140D0D2F" w14:textId="77777777" w:rsidR="00230917" w:rsidRDefault="00230917"/>
        </w:tc>
        <w:tc>
          <w:tcPr>
            <w:tcW w:w="4500" w:type="pct"/>
          </w:tcPr>
          <w:p w14:paraId="53BF6FC2" w14:textId="77777777" w:rsidR="00230917" w:rsidRDefault="00230917"/>
        </w:tc>
      </w:tr>
      <w:tr w:rsidR="00230917" w14:paraId="14FA6A2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9047EF4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83840" behindDoc="0" locked="0" layoutInCell="1" allowOverlap="1" wp14:anchorId="0DF7FA7B" wp14:editId="7D50EF1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3898291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C872457" w14:textId="77777777" w:rsidR="00230917" w:rsidRDefault="00A170FD">
            <w:r>
              <w:t>Tak, jaka była wartość tych badań (w zł):</w:t>
            </w:r>
          </w:p>
          <w:p w14:paraId="478A054E" w14:textId="77777777" w:rsidR="00230917" w:rsidRDefault="00A170FD">
            <w:r>
              <w:t xml:space="preserve"> </w:t>
            </w:r>
            <w:r>
              <w:t xml:space="preserve"> _ _ _ _ _ _ _ _ _ _ _ _ _ _ _ _ _ _ _ _ _ _ _ _ _ _ _ _ </w:t>
            </w:r>
          </w:p>
        </w:tc>
      </w:tr>
      <w:tr w:rsidR="00230917" w14:paraId="2C01D40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5C78527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84864" behindDoc="0" locked="0" layoutInCell="1" allowOverlap="1" wp14:anchorId="24F0235D" wp14:editId="2B8965A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8728415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24C1657" w14:textId="77777777" w:rsidR="00230917" w:rsidRDefault="00A170FD">
            <w:r>
              <w:t>Nie</w:t>
            </w:r>
          </w:p>
        </w:tc>
      </w:tr>
    </w:tbl>
    <w:p w14:paraId="5D301B3C" w14:textId="77777777" w:rsidR="00230917" w:rsidRDefault="00230917"/>
    <w:p w14:paraId="1991AEF5" w14:textId="77777777" w:rsidR="00230917" w:rsidRDefault="00A170FD">
      <w:r>
        <w:br w:type="page"/>
      </w:r>
    </w:p>
    <w:p w14:paraId="04F19E89" w14:textId="77777777" w:rsidR="00230917" w:rsidRDefault="00A170FD">
      <w:r>
        <w:rPr>
          <w:rFonts w:ascii="Arial" w:hAnsi="Arial" w:cs="Arial"/>
        </w:rPr>
        <w:lastRenderedPageBreak/>
        <w:t>CZĘŚĆ 3  ZGODY</w:t>
      </w:r>
    </w:p>
    <w:p w14:paraId="445BA3B8" w14:textId="77777777" w:rsidR="00230917" w:rsidRDefault="00A170FD">
      <w:bookmarkStart w:id="23" w:name="_Toc229998261"/>
      <w:r>
        <w:rPr>
          <w:rFonts w:ascii="Arial" w:hAnsi="Arial" w:cs="Arial"/>
          <w:sz w:val="32"/>
        </w:rPr>
        <w:t>24. A. Czy wyrażacie Państwo zgodę na zamieszczenie przedstawionych w tej ankiecie danych dotyczących Państwa firmy w rankingach i zestawieniach, które zostaną opublikowane w Insight Map?</w:t>
      </w:r>
      <w:bookmarkEnd w:id="23"/>
    </w:p>
    <w:p w14:paraId="0AA49B4B" w14:textId="77777777" w:rsidR="00230917" w:rsidRDefault="00230917"/>
    <w:p w14:paraId="67E650BA" w14:textId="77777777" w:rsidR="00230917" w:rsidRDefault="00A170FD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230917" w14:paraId="5D9B203D" w14:textId="77777777">
        <w:tc>
          <w:tcPr>
            <w:tcW w:w="500" w:type="pct"/>
          </w:tcPr>
          <w:p w14:paraId="09B3F087" w14:textId="77777777" w:rsidR="00230917" w:rsidRDefault="00230917"/>
        </w:tc>
        <w:tc>
          <w:tcPr>
            <w:tcW w:w="4500" w:type="pct"/>
          </w:tcPr>
          <w:p w14:paraId="571F0F4F" w14:textId="77777777" w:rsidR="00230917" w:rsidRDefault="00230917"/>
        </w:tc>
      </w:tr>
      <w:tr w:rsidR="00230917" w14:paraId="0F98F46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330BC7F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85888" behindDoc="0" locked="0" layoutInCell="1" allowOverlap="1" wp14:anchorId="510D7A5A" wp14:editId="0D1BC1D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0019626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FBC230A" w14:textId="77777777" w:rsidR="00230917" w:rsidRDefault="00A170FD">
            <w:r>
              <w:t>tak</w:t>
            </w:r>
          </w:p>
        </w:tc>
      </w:tr>
      <w:tr w:rsidR="00230917" w14:paraId="23FA9A1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9E3D41F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86912" behindDoc="0" locked="0" layoutInCell="1" allowOverlap="1" wp14:anchorId="7CE8F5BA" wp14:editId="1027D47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4570477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44DB3E1" w14:textId="77777777" w:rsidR="00230917" w:rsidRDefault="00A170FD">
            <w:r>
              <w:t>nie</w:t>
            </w:r>
          </w:p>
        </w:tc>
      </w:tr>
    </w:tbl>
    <w:p w14:paraId="5FF5B4D9" w14:textId="77777777" w:rsidR="00230917" w:rsidRDefault="00230917"/>
    <w:p w14:paraId="7027E2E3" w14:textId="77777777" w:rsidR="00230917" w:rsidRDefault="00A170FD">
      <w:r>
        <w:br w:type="page"/>
      </w:r>
    </w:p>
    <w:p w14:paraId="45381A8C" w14:textId="77777777" w:rsidR="00230917" w:rsidRDefault="00A170FD">
      <w:bookmarkStart w:id="24" w:name="_Toc229998262"/>
      <w:r>
        <w:rPr>
          <w:rFonts w:ascii="Arial" w:hAnsi="Arial" w:cs="Arial"/>
          <w:sz w:val="32"/>
        </w:rPr>
        <w:lastRenderedPageBreak/>
        <w:t>25. B. Czy wyrażacie Państwo zgodę na publikację informacji o Państwa firmie, wraz z kwotą przychodów pochodzących z badań (informacja z P1), w tabeli rankingowej ze względu na przychody firm w roku 2023?</w:t>
      </w:r>
      <w:bookmarkEnd w:id="24"/>
    </w:p>
    <w:p w14:paraId="145F3EE9" w14:textId="77777777" w:rsidR="00230917" w:rsidRDefault="00230917"/>
    <w:p w14:paraId="24FD2027" w14:textId="77777777" w:rsidR="00230917" w:rsidRDefault="00A170FD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230917" w14:paraId="5E178D75" w14:textId="77777777">
        <w:tc>
          <w:tcPr>
            <w:tcW w:w="500" w:type="pct"/>
          </w:tcPr>
          <w:p w14:paraId="1DC731CA" w14:textId="77777777" w:rsidR="00230917" w:rsidRDefault="00230917"/>
        </w:tc>
        <w:tc>
          <w:tcPr>
            <w:tcW w:w="4500" w:type="pct"/>
          </w:tcPr>
          <w:p w14:paraId="7DCDE001" w14:textId="77777777" w:rsidR="00230917" w:rsidRDefault="00230917"/>
        </w:tc>
      </w:tr>
      <w:tr w:rsidR="00230917" w14:paraId="60FA60F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89AAE86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87936" behindDoc="0" locked="0" layoutInCell="1" allowOverlap="1" wp14:anchorId="630F72E2" wp14:editId="62B7402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1249093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1262F88" w14:textId="77777777" w:rsidR="00230917" w:rsidRDefault="00A170FD">
            <w:r>
              <w:t>tak, wyrażam zgodę na podanie nazwy firmy oraz kwoty przychodów</w:t>
            </w:r>
          </w:p>
        </w:tc>
      </w:tr>
      <w:tr w:rsidR="00230917" w14:paraId="60EBB76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067384E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88960" behindDoc="0" locked="0" layoutInCell="1" allowOverlap="1" wp14:anchorId="2B24581B" wp14:editId="2C54D20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2085324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2E7C7E1" w14:textId="77777777" w:rsidR="00230917" w:rsidRDefault="00A170FD">
            <w:r>
              <w:t>tak, wyrażam zgodę na zamieszczenie nazwy firmy w rankingu ale bez ujawniania dokładnej kwoty przychodów</w:t>
            </w:r>
          </w:p>
        </w:tc>
      </w:tr>
      <w:tr w:rsidR="00230917" w14:paraId="727B4E6B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DE839F3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89984" behindDoc="0" locked="0" layoutInCell="1" allowOverlap="1" wp14:anchorId="4D0A6F06" wp14:editId="2452052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7804938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1040687" w14:textId="77777777" w:rsidR="00230917" w:rsidRDefault="00A170FD">
            <w:r>
              <w:t>nie wyrażam zgody</w:t>
            </w:r>
          </w:p>
        </w:tc>
      </w:tr>
    </w:tbl>
    <w:p w14:paraId="7F7C55DB" w14:textId="77777777" w:rsidR="00230917" w:rsidRDefault="00230917"/>
    <w:p w14:paraId="5FF69D7B" w14:textId="77777777" w:rsidR="00230917" w:rsidRDefault="00A170FD">
      <w:bookmarkStart w:id="25" w:name="_Toc229998263"/>
      <w:r>
        <w:rPr>
          <w:rFonts w:ascii="Arial" w:hAnsi="Arial" w:cs="Arial"/>
          <w:sz w:val="32"/>
        </w:rPr>
        <w:t>26. C. Czy jesteście Państwo zainteresowani zamieszczeniem reklamy w Insight Map?</w:t>
      </w:r>
      <w:bookmarkEnd w:id="25"/>
    </w:p>
    <w:p w14:paraId="13045951" w14:textId="77777777" w:rsidR="00230917" w:rsidRDefault="00230917"/>
    <w:p w14:paraId="28E345E7" w14:textId="77777777" w:rsidR="00230917" w:rsidRDefault="00A170FD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230917" w14:paraId="18BF4579" w14:textId="77777777">
        <w:tc>
          <w:tcPr>
            <w:tcW w:w="500" w:type="pct"/>
          </w:tcPr>
          <w:p w14:paraId="31FD81B7" w14:textId="77777777" w:rsidR="00230917" w:rsidRDefault="00230917"/>
        </w:tc>
        <w:tc>
          <w:tcPr>
            <w:tcW w:w="4500" w:type="pct"/>
          </w:tcPr>
          <w:p w14:paraId="6566184E" w14:textId="77777777" w:rsidR="00230917" w:rsidRDefault="00230917"/>
        </w:tc>
      </w:tr>
      <w:tr w:rsidR="00230917" w14:paraId="75D1777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CD90453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91008" behindDoc="0" locked="0" layoutInCell="1" allowOverlap="1" wp14:anchorId="799CB069" wp14:editId="0B28A70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3765455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C87EE66" w14:textId="77777777" w:rsidR="00230917" w:rsidRDefault="00A170FD">
            <w:r>
              <w:t>tak</w:t>
            </w:r>
          </w:p>
        </w:tc>
      </w:tr>
      <w:tr w:rsidR="00230917" w14:paraId="648365B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FE1548A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92032" behindDoc="0" locked="0" layoutInCell="1" allowOverlap="1" wp14:anchorId="319C8D30" wp14:editId="5DE1358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2459125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2752E71" w14:textId="77777777" w:rsidR="00230917" w:rsidRDefault="00A170FD">
            <w:r>
              <w:t>nie</w:t>
            </w:r>
          </w:p>
        </w:tc>
      </w:tr>
    </w:tbl>
    <w:p w14:paraId="1FE1EDF5" w14:textId="77777777" w:rsidR="00230917" w:rsidRDefault="00230917"/>
    <w:p w14:paraId="39729DA1" w14:textId="77777777" w:rsidR="00230917" w:rsidRDefault="00A170FD">
      <w:r>
        <w:br w:type="page"/>
      </w:r>
    </w:p>
    <w:p w14:paraId="7D160A38" w14:textId="77777777" w:rsidR="00230917" w:rsidRDefault="00A170FD">
      <w:bookmarkStart w:id="26" w:name="_Toc229998264"/>
      <w:r>
        <w:rPr>
          <w:rFonts w:ascii="Arial" w:hAnsi="Arial" w:cs="Arial"/>
          <w:sz w:val="32"/>
        </w:rPr>
        <w:lastRenderedPageBreak/>
        <w:t>27. Prosimy poniżej podać informacje o osobie odpowiedzialnej za wypełnienie ankiety. Z osobą tą będziemy się kontaktować w przypadku niejasności lub spraw związanych z umieszczeniem informacji o Państwa agencji w Insight Map</w:t>
      </w:r>
      <w:bookmarkEnd w:id="26"/>
    </w:p>
    <w:p w14:paraId="5192F34A" w14:textId="77777777" w:rsidR="00230917" w:rsidRDefault="00230917"/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1093"/>
        <w:gridCol w:w="7627"/>
      </w:tblGrid>
      <w:tr w:rsidR="00230917" w14:paraId="39085866" w14:textId="77777777">
        <w:trPr>
          <w:jc w:val="center"/>
        </w:trPr>
        <w:tc>
          <w:tcPr>
            <w:tcW w:w="500" w:type="pct"/>
          </w:tcPr>
          <w:p w14:paraId="0D8C3BEC" w14:textId="77777777" w:rsidR="00230917" w:rsidRDefault="00230917"/>
          <w:p w14:paraId="57E37EA3" w14:textId="77777777" w:rsidR="00230917" w:rsidRDefault="00A170FD">
            <w:r>
              <w:t xml:space="preserve"> </w:t>
            </w:r>
            <w:r>
              <w:t>Imię i nazwisko:</w:t>
            </w:r>
          </w:p>
        </w:tc>
        <w:tc>
          <w:tcPr>
            <w:tcW w:w="5000" w:type="pct"/>
          </w:tcPr>
          <w:p w14:paraId="4D7E0C01" w14:textId="77777777" w:rsidR="00230917" w:rsidRDefault="00230917"/>
          <w:p w14:paraId="779F6591" w14:textId="77777777" w:rsidR="00230917" w:rsidRDefault="00A170FD">
            <w:r>
              <w:t xml:space="preserve">  _ _ _ _ _ _ _ _ _ _ _ _ _ _ _ _ _ _ _ _ _ _ </w:t>
            </w:r>
          </w:p>
        </w:tc>
      </w:tr>
      <w:tr w:rsidR="00230917" w14:paraId="4C13F400" w14:textId="77777777">
        <w:trPr>
          <w:jc w:val="center"/>
        </w:trPr>
        <w:tc>
          <w:tcPr>
            <w:tcW w:w="0" w:type="auto"/>
          </w:tcPr>
          <w:p w14:paraId="10340A1D" w14:textId="77777777" w:rsidR="00230917" w:rsidRDefault="00230917"/>
          <w:p w14:paraId="3774B1D5" w14:textId="77777777" w:rsidR="00230917" w:rsidRDefault="00A170FD">
            <w:r>
              <w:t xml:space="preserve"> email:</w:t>
            </w:r>
          </w:p>
        </w:tc>
        <w:tc>
          <w:tcPr>
            <w:tcW w:w="0" w:type="auto"/>
          </w:tcPr>
          <w:p w14:paraId="12D7142B" w14:textId="77777777" w:rsidR="00230917" w:rsidRDefault="00230917"/>
          <w:p w14:paraId="602D7CA7" w14:textId="77777777" w:rsidR="00230917" w:rsidRDefault="00A170FD">
            <w:r>
              <w:t xml:space="preserve">  _ _ _ _ _ _ _ _ _ _ _ _ _ _ _ _ _ _ _ _ _ _ </w:t>
            </w:r>
          </w:p>
        </w:tc>
      </w:tr>
      <w:tr w:rsidR="00230917" w14:paraId="77CB83FF" w14:textId="77777777">
        <w:trPr>
          <w:jc w:val="center"/>
        </w:trPr>
        <w:tc>
          <w:tcPr>
            <w:tcW w:w="0" w:type="auto"/>
          </w:tcPr>
          <w:p w14:paraId="34847BF8" w14:textId="77777777" w:rsidR="00230917" w:rsidRDefault="00230917"/>
          <w:p w14:paraId="59949602" w14:textId="77777777" w:rsidR="00230917" w:rsidRDefault="00A170FD">
            <w:r>
              <w:t xml:space="preserve"> telefon:</w:t>
            </w:r>
          </w:p>
        </w:tc>
        <w:tc>
          <w:tcPr>
            <w:tcW w:w="0" w:type="auto"/>
          </w:tcPr>
          <w:p w14:paraId="344BBE6B" w14:textId="77777777" w:rsidR="00230917" w:rsidRDefault="00230917"/>
          <w:p w14:paraId="58D4D3BB" w14:textId="77777777" w:rsidR="00230917" w:rsidRDefault="00A170FD">
            <w:r>
              <w:t xml:space="preserve">  _ _ _ _ _ _ _ _ _ _ _ _ _ _ _ _ _ _ _ _ _ _ </w:t>
            </w:r>
          </w:p>
        </w:tc>
      </w:tr>
    </w:tbl>
    <w:p w14:paraId="5593D063" w14:textId="77777777" w:rsidR="00230917" w:rsidRDefault="00A170FD">
      <w:r>
        <w:br w:type="page"/>
      </w:r>
    </w:p>
    <w:p w14:paraId="22AE3E75" w14:textId="77777777" w:rsidR="00230917" w:rsidRDefault="00A170FD">
      <w:r>
        <w:rPr>
          <w:rFonts w:ascii="Arial" w:hAnsi="Arial" w:cs="Arial"/>
        </w:rPr>
        <w:lastRenderedPageBreak/>
        <w:t>Po naciśnięciu przycisku "wyślij" ankieta zostanie zapisana i nie będzie możliwości edycji. Na kolejnym ekranie pojawi się opcja "Pobierz swoje odpowiedzi" - zachęcamy do zapisania wyników. W kwestiach związanych z ankietą prosimy o kontakt na adres: sekretariat@ptbrio.pl</w:t>
      </w:r>
    </w:p>
    <w:p w14:paraId="119ED5D7" w14:textId="77777777" w:rsidR="00230917" w:rsidRDefault="00A170FD">
      <w:bookmarkStart w:id="27" w:name="_Toc229998265"/>
      <w:r>
        <w:rPr>
          <w:rFonts w:ascii="Arial" w:hAnsi="Arial" w:cs="Arial"/>
          <w:sz w:val="32"/>
        </w:rPr>
        <w:t>28. Dane osobowe</w:t>
      </w:r>
      <w:bookmarkEnd w:id="27"/>
    </w:p>
    <w:p w14:paraId="157E4996" w14:textId="77777777" w:rsidR="00230917" w:rsidRDefault="00230917"/>
    <w:p w14:paraId="28D9C6FA" w14:textId="77777777" w:rsidR="00230917" w:rsidRDefault="00A170FD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230917" w14:paraId="493F2095" w14:textId="77777777">
        <w:tc>
          <w:tcPr>
            <w:tcW w:w="500" w:type="pct"/>
          </w:tcPr>
          <w:p w14:paraId="45B3233C" w14:textId="77777777" w:rsidR="00230917" w:rsidRDefault="00230917"/>
        </w:tc>
        <w:tc>
          <w:tcPr>
            <w:tcW w:w="4500" w:type="pct"/>
          </w:tcPr>
          <w:p w14:paraId="045B9A67" w14:textId="77777777" w:rsidR="00230917" w:rsidRDefault="00230917"/>
        </w:tc>
      </w:tr>
      <w:tr w:rsidR="00230917" w14:paraId="03FB6BB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5D1D2B1" w14:textId="77777777" w:rsidR="00230917" w:rsidRDefault="00A170FD">
            <w:r>
              <w:rPr>
                <w:noProof/>
              </w:rPr>
              <w:drawing>
                <wp:anchor distT="0" distB="0" distL="0" distR="0" simplePos="0" relativeHeight="251693056" behindDoc="0" locked="0" layoutInCell="1" allowOverlap="1" wp14:anchorId="23CEE2F2" wp14:editId="52E5172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5380417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D8C8C9F" w14:textId="77777777" w:rsidR="00230917" w:rsidRDefault="00A170FD">
            <w:r>
              <w:t>Wyrażam zgodę na przetwarzanie moich danych osobowych przez , z siedzibą przy , kod pocztowy  w  dla potrzeb niezbędnych do przeprowadzenia badań oraz analizy wyników tych badań, zgodnie z art. 6 ust. 1 lit. a Rozporządzenia Parlamentu Europejskiego i Rady (UE) 2016/679 z dnia 27 kwietnia 2016 roku w sprawie ochrony osób fizycznych w związku z przetwarzaniem danych osobowych i w sprawie swobodnego przepływu takich danych oraz uchylenia dyrektywy 95/46/WE (RODO). Przyjmuję do wiadomości, że wyrażona przeze m</w:t>
            </w:r>
            <w:r>
              <w:t>nie zgoda może być wycofana w każdej chwili.</w:t>
            </w:r>
          </w:p>
        </w:tc>
      </w:tr>
    </w:tbl>
    <w:p w14:paraId="5F5FBE37" w14:textId="77777777" w:rsidR="00230917" w:rsidRDefault="00230917"/>
    <w:sectPr w:rsidR="00230917" w:rsidSect="000F6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4C6E8" w14:textId="77777777" w:rsidR="00A170FD" w:rsidRDefault="00A170FD" w:rsidP="006E0FDA">
      <w:pPr>
        <w:spacing w:after="0" w:line="240" w:lineRule="auto"/>
      </w:pPr>
      <w:r>
        <w:separator/>
      </w:r>
    </w:p>
  </w:endnote>
  <w:endnote w:type="continuationSeparator" w:id="0">
    <w:p w14:paraId="527C32BF" w14:textId="77777777" w:rsidR="00A170FD" w:rsidRDefault="00A170F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?Accord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6A56D" w14:textId="77777777" w:rsidR="00A170FD" w:rsidRDefault="00A170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NormalTablePHPDOCX"/>
      <w:tblW w:w="10436" w:type="dxa"/>
      <w:tblLook w:val="04A0" w:firstRow="1" w:lastRow="0" w:firstColumn="1" w:lastColumn="0" w:noHBand="0" w:noVBand="1"/>
    </w:tblPr>
    <w:tblGrid>
      <w:gridCol w:w="3426"/>
      <w:gridCol w:w="3912"/>
      <w:gridCol w:w="3098"/>
    </w:tblGrid>
    <w:tr w:rsidR="00156BA9" w14:paraId="3F8DB993" w14:textId="77777777" w:rsidTr="001E6B41">
      <w:tc>
        <w:tcPr>
          <w:tcW w:w="3426" w:type="dxa"/>
          <w:vAlign w:val="center"/>
        </w:tcPr>
        <w:p w14:paraId="65EB1E53" w14:textId="77777777" w:rsidR="00A170FD" w:rsidRDefault="00A170FD" w:rsidP="00152774">
          <w:pPr>
            <w:tabs>
              <w:tab w:val="right" w:pos="7797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5677E551" wp14:editId="50A53C5A">
                <wp:simplePos x="0" y="0"/>
                <wp:positionH relativeFrom="column">
                  <wp:posOffset>-347980</wp:posOffset>
                </wp:positionH>
                <wp:positionV relativeFrom="paragraph">
                  <wp:posOffset>-153670</wp:posOffset>
                </wp:positionV>
                <wp:extent cx="1645920" cy="519430"/>
                <wp:effectExtent l="0" t="0" r="0" b="0"/>
                <wp:wrapNone/>
                <wp:docPr id="705550046" name="Obraz 705550046" descr="Macintosh HD:Users:Piotrek:Dropbox:ankietka:design:webankieta:_LOGO:RGB:webankieta_logo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Piotrek:Dropbox:ankietka:design:webankieta:_LOGO:RGB:webankieta_logo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2" w:type="dxa"/>
          <w:vAlign w:val="center"/>
        </w:tcPr>
        <w:p w14:paraId="07F7383D" w14:textId="77777777" w:rsidR="00A170FD" w:rsidRDefault="00A170FD" w:rsidP="00152774">
          <w:pPr>
            <w:tabs>
              <w:tab w:val="right" w:pos="7797"/>
            </w:tabs>
            <w:jc w:val="center"/>
          </w:pPr>
        </w:p>
      </w:tc>
      <w:tc>
        <w:tcPr>
          <w:tcW w:w="3098" w:type="dxa"/>
          <w:vAlign w:val="center"/>
        </w:tcPr>
        <w:sdt>
          <w:sdtPr>
            <w:id w:val="295191744"/>
            <w:docPartObj>
              <w:docPartGallery w:val="Page Numbers (Top of Page)"/>
              <w:docPartUnique/>
            </w:docPartObj>
          </w:sdtPr>
          <w:sdtEndPr/>
          <w:sdtContent>
            <w:p w14:paraId="32353DB9" w14:textId="77777777" w:rsidR="00A170FD" w:rsidRDefault="00A170FD" w:rsidP="001E6B41">
              <w:pPr>
                <w:tabs>
                  <w:tab w:val="right" w:pos="7797"/>
                </w:tabs>
                <w:jc w:val="center"/>
              </w:pPr>
              <w:r>
                <w:t xml:space="preserve">Strona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>
                <w:t xml:space="preserve"> z 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3B150E4D" w14:textId="77777777" w:rsidR="00A170FD" w:rsidRDefault="00A170FD" w:rsidP="00152774">
    <w:pPr>
      <w:tabs>
        <w:tab w:val="right" w:pos="779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821BC" w14:textId="77777777" w:rsidR="00A170FD" w:rsidRDefault="00A17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FE1F9" w14:textId="77777777" w:rsidR="00A170FD" w:rsidRDefault="00A170FD" w:rsidP="006E0FDA">
      <w:pPr>
        <w:spacing w:after="0" w:line="240" w:lineRule="auto"/>
      </w:pPr>
      <w:r>
        <w:separator/>
      </w:r>
    </w:p>
  </w:footnote>
  <w:footnote w:type="continuationSeparator" w:id="0">
    <w:p w14:paraId="343784C1" w14:textId="77777777" w:rsidR="00A170FD" w:rsidRDefault="00A170FD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93571" w14:textId="07463BAC" w:rsidR="00A170FD" w:rsidRDefault="00A170FD">
    <w:pPr>
      <w:pStyle w:val="Nagwek"/>
    </w:pPr>
    <w:r>
      <w:rPr>
        <w:noProof/>
      </w:rPr>
      <w:pict w14:anchorId="08D8FB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929188" o:spid="_x0000_s2050" type="#_x0000_t136" style="position:absolute;margin-left:0;margin-top:0;width:374.7pt;height:224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B5D8C" w14:textId="1DBE46F5" w:rsidR="00A170FD" w:rsidRDefault="00A170FD">
    <w:pPr>
      <w:pStyle w:val="Nagwek"/>
    </w:pPr>
    <w:r>
      <w:rPr>
        <w:noProof/>
      </w:rPr>
      <w:pict w14:anchorId="30D2B0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929189" o:spid="_x0000_s2051" type="#_x0000_t136" style="position:absolute;margin-left:0;margin-top:0;width:374.7pt;height:224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13513" w14:textId="3986D2B5" w:rsidR="00A170FD" w:rsidRDefault="00A170FD">
    <w:pPr>
      <w:pStyle w:val="Nagwek"/>
    </w:pPr>
    <w:r>
      <w:rPr>
        <w:noProof/>
      </w:rPr>
      <w:pict w14:anchorId="6F6610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929187" o:spid="_x0000_s2049" type="#_x0000_t136" style="position:absolute;margin-left:0;margin-top:0;width:374.7pt;height:224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40610674">
    <w:abstractNumId w:val="3"/>
  </w:num>
  <w:num w:numId="2" w16cid:durableId="676275910">
    <w:abstractNumId w:val="5"/>
  </w:num>
  <w:num w:numId="3" w16cid:durableId="1744913792">
    <w:abstractNumId w:val="6"/>
  </w:num>
  <w:num w:numId="4" w16cid:durableId="2040274084">
    <w:abstractNumId w:val="4"/>
  </w:num>
  <w:num w:numId="5" w16cid:durableId="479427299">
    <w:abstractNumId w:val="1"/>
  </w:num>
  <w:num w:numId="6" w16cid:durableId="367337932">
    <w:abstractNumId w:val="0"/>
  </w:num>
  <w:num w:numId="7" w16cid:durableId="580062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230917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170F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1FD7B5"/>
  <w15:docId w15:val="{40560B1B-3E1E-4981-AD2D-D2C65C53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5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7DE"/>
    <w:pPr>
      <w:spacing w:before="60" w:after="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108"/>
    <w:pPr>
      <w:keepNext/>
      <w:keepLines/>
      <w:spacing w:before="480"/>
      <w:outlineLvl w:val="0"/>
    </w:pPr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Borders>
        <w:top w:val="single" w:sz="8" w:space="0" w:color="616161" w:themeColor="accent3"/>
        <w:bottom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70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FD"/>
  </w:style>
  <w:style w:type="paragraph" w:styleId="Stopka">
    <w:name w:val="footer"/>
    <w:basedOn w:val="Normalny"/>
    <w:link w:val="StopkaZnak"/>
    <w:uiPriority w:val="99"/>
    <w:unhideWhenUsed/>
    <w:rsid w:val="00A170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Webankieta">
      <a:dk1>
        <a:sysClr val="windowText" lastClr="000000"/>
      </a:dk1>
      <a:lt1>
        <a:sysClr val="window" lastClr="FFFFFF"/>
      </a:lt1>
      <a:dk2>
        <a:srgbClr val="00BFA5"/>
      </a:dk2>
      <a:lt2>
        <a:srgbClr val="FAFAFA"/>
      </a:lt2>
      <a:accent1>
        <a:srgbClr val="FF1732"/>
      </a:accent1>
      <a:accent2>
        <a:srgbClr val="FFC107"/>
      </a:accent2>
      <a:accent3>
        <a:srgbClr val="61616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24</Pages>
  <Words>2300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Webankieta.pl</dc:creator>
  <cp:keywords/>
  <dc:description/>
  <cp:lastModifiedBy>Anna Chodkiewicz</cp:lastModifiedBy>
  <cp:revision>7</cp:revision>
  <dcterms:created xsi:type="dcterms:W3CDTF">2012-01-10T09:29:00Z</dcterms:created>
  <dcterms:modified xsi:type="dcterms:W3CDTF">2024-04-26T14:55:00Z</dcterms:modified>
</cp:coreProperties>
</file>